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w:t>
            </w:r>
            <w:r w:rsidR="00046D73">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46D7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C7F91">
              <w:rPr>
                <w:kern w:val="0"/>
                <w:lang w:eastAsia="ru-RU"/>
              </w:rPr>
              <w:t>9</w:t>
            </w:r>
            <w:r w:rsidR="0070186F">
              <w:rPr>
                <w:kern w:val="0"/>
                <w:lang w:eastAsia="ru-RU"/>
              </w:rPr>
              <w:t>9</w:t>
            </w:r>
            <w:r w:rsidR="00046D73">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046D73" w:rsidRDefault="00046D73" w:rsidP="00046D73">
      <w:pPr>
        <w:spacing w:after="0"/>
        <w:jc w:val="center"/>
        <w:rPr>
          <w:kern w:val="0"/>
          <w:lang w:eastAsia="en-US"/>
        </w:rPr>
      </w:pPr>
      <w:r>
        <w:t>г. Ефремов, ул. Короткова, д. 24</w:t>
      </w:r>
    </w:p>
    <w:p w:rsidR="00EC7F91" w:rsidRDefault="00046D73" w:rsidP="00046D73">
      <w:pPr>
        <w:autoSpaceDE w:val="0"/>
        <w:spacing w:after="0"/>
        <w:jc w:val="center"/>
      </w:pPr>
      <w:r>
        <w:t>г. Тула, ул. Октябрьская, д. 22</w:t>
      </w: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321FD0" w:rsidRDefault="00321FD0"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2620" w:rsidRDefault="00602620" w:rsidP="0060262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046D73" w:rsidRDefault="00046D73" w:rsidP="00046D73">
                  <w:pPr>
                    <w:spacing w:after="0"/>
                    <w:jc w:val="center"/>
                    <w:rPr>
                      <w:kern w:val="0"/>
                      <w:lang w:eastAsia="en-US"/>
                    </w:rPr>
                  </w:pPr>
                  <w:r>
                    <w:t>г. Ефремов, ул. Короткова, д. 24</w:t>
                  </w:r>
                </w:p>
                <w:p w:rsidR="00574150" w:rsidRDefault="00046D73" w:rsidP="00046D73">
                  <w:pPr>
                    <w:autoSpaceDE w:val="0"/>
                    <w:spacing w:after="0"/>
                    <w:jc w:val="center"/>
                  </w:pPr>
                  <w:r>
                    <w:t>г. Тула, ул. Октябрьская, д. 22</w:t>
                  </w:r>
                  <w:bookmarkStart w:id="99" w:name="_GoBack"/>
                  <w:bookmarkEnd w:id="99"/>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623D1B" w:rsidRDefault="00623D1B" w:rsidP="00E333B4">
                  <w:pPr>
                    <w:pStyle w:val="29"/>
                    <w:spacing w:after="0" w:line="240" w:lineRule="auto"/>
                    <w:ind w:left="0"/>
                    <w:jc w:val="center"/>
                  </w:pPr>
                </w:p>
                <w:p w:rsidR="00E333B4" w:rsidRDefault="00A306BA" w:rsidP="00E333B4">
                  <w:pPr>
                    <w:pStyle w:val="29"/>
                    <w:spacing w:after="0" w:line="240" w:lineRule="auto"/>
                    <w:ind w:left="0"/>
                    <w:jc w:val="center"/>
                  </w:pPr>
                  <w:r>
                    <w:t>2</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602620" w:rsidRDefault="00602620" w:rsidP="00602620">
            <w:pPr>
              <w:spacing w:after="0"/>
              <w:jc w:val="center"/>
              <w:rPr>
                <w:kern w:val="0"/>
                <w:lang w:eastAsia="en-US"/>
              </w:rPr>
            </w:pPr>
            <w:r>
              <w:t>Многоквартирные жилые дома, расположенные по адресам:</w:t>
            </w:r>
          </w:p>
          <w:p w:rsidR="00602620" w:rsidRDefault="00602620" w:rsidP="00602620">
            <w:pPr>
              <w:spacing w:after="0"/>
              <w:jc w:val="center"/>
            </w:pPr>
          </w:p>
          <w:p w:rsidR="00046D73" w:rsidRDefault="00046D73" w:rsidP="00046D73">
            <w:pPr>
              <w:spacing w:after="0"/>
              <w:jc w:val="center"/>
              <w:rPr>
                <w:kern w:val="0"/>
                <w:lang w:eastAsia="en-US"/>
              </w:rPr>
            </w:pPr>
            <w:r>
              <w:t>г. Ефремов, ул. Короткова, д. 24</w:t>
            </w:r>
          </w:p>
          <w:p w:rsidR="005C2B78" w:rsidRDefault="00046D73" w:rsidP="00046D73">
            <w:pPr>
              <w:autoSpaceDE w:val="0"/>
              <w:spacing w:after="0"/>
              <w:jc w:val="center"/>
            </w:pPr>
            <w:r>
              <w:t>г. Тула, ул. Октябрьская, д. 22</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046D73">
              <w:rPr>
                <w:color w:val="000000"/>
              </w:rPr>
              <w:t>952 981,69</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046EDB" w:rsidRDefault="004F52DD" w:rsidP="00DF7A9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046D73" w:rsidRDefault="00046D73" w:rsidP="00DF7A98">
                  <w:pPr>
                    <w:spacing w:after="0"/>
                    <w:rPr>
                      <w:rFonts w:eastAsia="Calibri"/>
                    </w:rPr>
                  </w:pPr>
                </w:p>
                <w:p w:rsidR="00DF7A98" w:rsidRPr="000E0D9A" w:rsidRDefault="00DF7A98" w:rsidP="00DF7A9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w:t>
            </w:r>
            <w:r w:rsidR="00046D73">
              <w:t>3</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w:t>
            </w:r>
            <w:r w:rsidR="00046D73">
              <w:t>9</w:t>
            </w:r>
            <w:r w:rsidR="00FD560D">
              <w:t xml:space="preserve"> октября</w:t>
            </w:r>
            <w:r w:rsidR="00E317E4">
              <w:t xml:space="preserve"> </w:t>
            </w:r>
            <w:r w:rsidR="002240DC">
              <w:t>2016</w:t>
            </w:r>
            <w:r w:rsidRPr="000B7DFC">
              <w:t xml:space="preserve"> года.</w:t>
            </w:r>
          </w:p>
          <w:p w:rsidR="00F22DB3" w:rsidRPr="00A76C1A" w:rsidRDefault="00006AA7" w:rsidP="00046D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w:t>
            </w:r>
            <w:r w:rsidR="00046D73">
              <w:t>8</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w:t>
            </w:r>
            <w:r w:rsidR="00046D73">
              <w:t>3</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46D73">
              <w:t xml:space="preserve">20 </w:t>
            </w:r>
            <w:r w:rsidR="004C71C7">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46D73">
            <w:r w:rsidRPr="00972912">
              <w:t xml:space="preserve">Вскрытие конвертов с заявками на участие в конкурсе состоится   </w:t>
            </w:r>
            <w:r w:rsidR="004037C4">
              <w:rPr>
                <w:lang w:eastAsia="ru-RU"/>
              </w:rPr>
              <w:t>2</w:t>
            </w:r>
            <w:r w:rsidR="00046D73">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46D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w:t>
            </w:r>
            <w:r w:rsidR="00046D73">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6682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78"/>
        <w:gridCol w:w="3579"/>
        <w:gridCol w:w="2958"/>
        <w:gridCol w:w="1929"/>
      </w:tblGrid>
      <w:tr w:rsidR="00046D73" w:rsidRPr="00046D73" w:rsidTr="00046D73">
        <w:trPr>
          <w:trHeight w:val="39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D73" w:rsidRPr="00046D73" w:rsidRDefault="00046D73" w:rsidP="00046D73">
            <w:pPr>
              <w:suppressAutoHyphens w:val="0"/>
              <w:spacing w:after="0"/>
              <w:jc w:val="center"/>
              <w:rPr>
                <w:b/>
                <w:bCs/>
                <w:color w:val="000000"/>
                <w:kern w:val="0"/>
                <w:lang w:eastAsia="ru-RU"/>
              </w:rPr>
            </w:pPr>
            <w:r w:rsidRPr="00046D73">
              <w:rPr>
                <w:b/>
                <w:bCs/>
                <w:color w:val="000000"/>
                <w:kern w:val="0"/>
                <w:lang w:eastAsia="ru-RU"/>
              </w:rPr>
              <w:t>№ п/п</w:t>
            </w:r>
          </w:p>
        </w:tc>
        <w:tc>
          <w:tcPr>
            <w:tcW w:w="1915" w:type="pct"/>
            <w:tcBorders>
              <w:top w:val="single" w:sz="4" w:space="0" w:color="auto"/>
              <w:left w:val="nil"/>
              <w:bottom w:val="single" w:sz="4" w:space="0" w:color="auto"/>
              <w:right w:val="single" w:sz="4" w:space="0" w:color="auto"/>
            </w:tcBorders>
            <w:shd w:val="clear" w:color="auto" w:fill="auto"/>
            <w:noWrap/>
            <w:vAlign w:val="center"/>
            <w:hideMark/>
          </w:tcPr>
          <w:p w:rsidR="00046D73" w:rsidRPr="00046D73" w:rsidRDefault="00046D73" w:rsidP="00046D73">
            <w:pPr>
              <w:suppressAutoHyphens w:val="0"/>
              <w:spacing w:after="0"/>
              <w:jc w:val="center"/>
              <w:rPr>
                <w:b/>
                <w:bCs/>
                <w:color w:val="000000"/>
                <w:kern w:val="0"/>
                <w:lang w:eastAsia="ru-RU"/>
              </w:rPr>
            </w:pPr>
            <w:r w:rsidRPr="00046D73">
              <w:rPr>
                <w:b/>
                <w:bCs/>
                <w:color w:val="000000"/>
                <w:kern w:val="0"/>
                <w:lang w:eastAsia="ru-RU"/>
              </w:rPr>
              <w:t>Адрес МКД</w:t>
            </w:r>
          </w:p>
        </w:tc>
        <w:tc>
          <w:tcPr>
            <w:tcW w:w="1583" w:type="pct"/>
            <w:tcBorders>
              <w:top w:val="single" w:sz="4" w:space="0" w:color="auto"/>
              <w:left w:val="nil"/>
              <w:bottom w:val="single" w:sz="4" w:space="0" w:color="auto"/>
              <w:right w:val="single" w:sz="4" w:space="0" w:color="auto"/>
            </w:tcBorders>
            <w:shd w:val="clear" w:color="auto" w:fill="auto"/>
            <w:noWrap/>
            <w:vAlign w:val="center"/>
            <w:hideMark/>
          </w:tcPr>
          <w:p w:rsidR="00046D73" w:rsidRPr="00046D73" w:rsidRDefault="00046D73" w:rsidP="00046D73">
            <w:pPr>
              <w:suppressAutoHyphens w:val="0"/>
              <w:spacing w:after="0"/>
              <w:jc w:val="center"/>
              <w:rPr>
                <w:b/>
                <w:bCs/>
                <w:color w:val="000000"/>
                <w:kern w:val="0"/>
                <w:lang w:eastAsia="ru-RU"/>
              </w:rPr>
            </w:pPr>
            <w:r w:rsidRPr="00046D73">
              <w:rPr>
                <w:b/>
                <w:bCs/>
                <w:color w:val="000000"/>
                <w:kern w:val="0"/>
                <w:lang w:eastAsia="ru-RU"/>
              </w:rPr>
              <w:t>Виды работ</w:t>
            </w:r>
          </w:p>
        </w:tc>
        <w:tc>
          <w:tcPr>
            <w:tcW w:w="1033" w:type="pct"/>
            <w:tcBorders>
              <w:top w:val="single" w:sz="4" w:space="0" w:color="auto"/>
              <w:left w:val="nil"/>
              <w:bottom w:val="single" w:sz="4" w:space="0" w:color="auto"/>
              <w:right w:val="single" w:sz="4" w:space="0" w:color="auto"/>
            </w:tcBorders>
            <w:shd w:val="clear" w:color="auto" w:fill="auto"/>
            <w:noWrap/>
            <w:vAlign w:val="center"/>
            <w:hideMark/>
          </w:tcPr>
          <w:p w:rsidR="00046D73" w:rsidRPr="00046D73" w:rsidRDefault="00046D73" w:rsidP="00046D73">
            <w:pPr>
              <w:suppressAutoHyphens w:val="0"/>
              <w:spacing w:after="0"/>
              <w:jc w:val="center"/>
              <w:rPr>
                <w:b/>
                <w:bCs/>
                <w:color w:val="000000"/>
                <w:kern w:val="0"/>
                <w:lang w:eastAsia="ru-RU"/>
              </w:rPr>
            </w:pPr>
            <w:r w:rsidRPr="00046D73">
              <w:rPr>
                <w:b/>
                <w:bCs/>
                <w:color w:val="000000"/>
                <w:kern w:val="0"/>
                <w:lang w:eastAsia="ru-RU"/>
              </w:rPr>
              <w:t>Стоимость руб.</w:t>
            </w:r>
          </w:p>
        </w:tc>
      </w:tr>
      <w:tr w:rsidR="00046D73" w:rsidRPr="00046D73" w:rsidTr="00046D73">
        <w:trPr>
          <w:trHeight w:val="397"/>
        </w:trPr>
        <w:tc>
          <w:tcPr>
            <w:tcW w:w="470" w:type="pct"/>
            <w:tcBorders>
              <w:top w:val="nil"/>
              <w:left w:val="single" w:sz="4" w:space="0" w:color="auto"/>
              <w:bottom w:val="single" w:sz="4" w:space="0" w:color="auto"/>
              <w:right w:val="single" w:sz="4" w:space="0" w:color="auto"/>
            </w:tcBorders>
            <w:shd w:val="clear" w:color="auto" w:fill="auto"/>
            <w:vAlign w:val="center"/>
            <w:hideMark/>
          </w:tcPr>
          <w:p w:rsidR="00046D73" w:rsidRPr="00046D73" w:rsidRDefault="00046D73" w:rsidP="00046D73">
            <w:pPr>
              <w:suppressAutoHyphens w:val="0"/>
              <w:spacing w:after="0"/>
              <w:jc w:val="center"/>
              <w:rPr>
                <w:color w:val="000000"/>
                <w:kern w:val="0"/>
                <w:lang w:eastAsia="ru-RU"/>
              </w:rPr>
            </w:pPr>
            <w:r w:rsidRPr="00046D73">
              <w:rPr>
                <w:color w:val="000000"/>
                <w:kern w:val="0"/>
                <w:lang w:eastAsia="ru-RU"/>
              </w:rPr>
              <w:t>1</w:t>
            </w:r>
          </w:p>
        </w:tc>
        <w:tc>
          <w:tcPr>
            <w:tcW w:w="1915" w:type="pct"/>
            <w:tcBorders>
              <w:top w:val="nil"/>
              <w:left w:val="nil"/>
              <w:bottom w:val="single" w:sz="4" w:space="0" w:color="auto"/>
              <w:right w:val="single" w:sz="4" w:space="0" w:color="auto"/>
            </w:tcBorders>
            <w:shd w:val="clear" w:color="auto" w:fill="auto"/>
            <w:noWrap/>
            <w:vAlign w:val="center"/>
            <w:hideMark/>
          </w:tcPr>
          <w:p w:rsidR="00046D73" w:rsidRPr="00046D73" w:rsidRDefault="00046D73" w:rsidP="00046D73">
            <w:pPr>
              <w:suppressAutoHyphens w:val="0"/>
              <w:spacing w:after="0"/>
              <w:jc w:val="center"/>
              <w:rPr>
                <w:color w:val="000000"/>
                <w:kern w:val="0"/>
                <w:lang w:eastAsia="ru-RU"/>
              </w:rPr>
            </w:pPr>
            <w:r w:rsidRPr="00046D73">
              <w:rPr>
                <w:color w:val="000000"/>
                <w:kern w:val="0"/>
                <w:lang w:eastAsia="ru-RU"/>
              </w:rPr>
              <w:t>г. Ефремов, ул. Короткова, д. 24</w:t>
            </w:r>
          </w:p>
        </w:tc>
        <w:tc>
          <w:tcPr>
            <w:tcW w:w="1583" w:type="pct"/>
            <w:tcBorders>
              <w:top w:val="nil"/>
              <w:left w:val="nil"/>
              <w:bottom w:val="single" w:sz="4" w:space="0" w:color="auto"/>
              <w:right w:val="single" w:sz="4" w:space="0" w:color="auto"/>
            </w:tcBorders>
            <w:shd w:val="clear" w:color="auto" w:fill="auto"/>
            <w:vAlign w:val="center"/>
            <w:hideMark/>
          </w:tcPr>
          <w:p w:rsidR="00046D73" w:rsidRPr="00046D73" w:rsidRDefault="00046D73" w:rsidP="00046D73">
            <w:pPr>
              <w:suppressAutoHyphens w:val="0"/>
              <w:spacing w:after="0"/>
              <w:jc w:val="center"/>
              <w:rPr>
                <w:color w:val="000000"/>
                <w:kern w:val="0"/>
                <w:lang w:eastAsia="ru-RU"/>
              </w:rPr>
            </w:pPr>
            <w:r w:rsidRPr="00046D73">
              <w:rPr>
                <w:color w:val="000000"/>
                <w:kern w:val="0"/>
                <w:lang w:eastAsia="ru-RU"/>
              </w:rPr>
              <w:t>ремонт фасада</w:t>
            </w:r>
          </w:p>
        </w:tc>
        <w:tc>
          <w:tcPr>
            <w:tcW w:w="1033" w:type="pct"/>
            <w:tcBorders>
              <w:top w:val="nil"/>
              <w:left w:val="nil"/>
              <w:bottom w:val="single" w:sz="4" w:space="0" w:color="auto"/>
              <w:right w:val="single" w:sz="4" w:space="0" w:color="auto"/>
            </w:tcBorders>
            <w:shd w:val="clear" w:color="auto" w:fill="auto"/>
            <w:vAlign w:val="center"/>
            <w:hideMark/>
          </w:tcPr>
          <w:p w:rsidR="00046D73" w:rsidRPr="00046D73" w:rsidRDefault="00046D73" w:rsidP="00046D73">
            <w:pPr>
              <w:suppressAutoHyphens w:val="0"/>
              <w:spacing w:after="0"/>
              <w:jc w:val="center"/>
              <w:rPr>
                <w:color w:val="000000"/>
                <w:kern w:val="0"/>
                <w:lang w:eastAsia="ru-RU"/>
              </w:rPr>
            </w:pPr>
            <w:r w:rsidRPr="00046D73">
              <w:rPr>
                <w:color w:val="000000"/>
                <w:kern w:val="0"/>
                <w:lang w:eastAsia="ru-RU"/>
              </w:rPr>
              <w:t>800 142,99</w:t>
            </w:r>
          </w:p>
        </w:tc>
      </w:tr>
      <w:tr w:rsidR="00046D73" w:rsidRPr="00046D73" w:rsidTr="00046D73">
        <w:trPr>
          <w:trHeight w:val="397"/>
        </w:trPr>
        <w:tc>
          <w:tcPr>
            <w:tcW w:w="39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6D73" w:rsidRPr="00046D73" w:rsidRDefault="00046D73" w:rsidP="00046D73">
            <w:pPr>
              <w:suppressAutoHyphens w:val="0"/>
              <w:spacing w:after="0"/>
              <w:jc w:val="center"/>
              <w:rPr>
                <w:b/>
                <w:bCs/>
                <w:color w:val="000000"/>
                <w:kern w:val="0"/>
                <w:lang w:eastAsia="ru-RU"/>
              </w:rPr>
            </w:pPr>
            <w:r w:rsidRPr="00046D73">
              <w:rPr>
                <w:b/>
                <w:bCs/>
                <w:color w:val="000000"/>
                <w:kern w:val="0"/>
                <w:lang w:eastAsia="ru-RU"/>
              </w:rPr>
              <w:t>Итого по МКД</w:t>
            </w:r>
          </w:p>
        </w:tc>
        <w:tc>
          <w:tcPr>
            <w:tcW w:w="1033" w:type="pct"/>
            <w:tcBorders>
              <w:top w:val="nil"/>
              <w:left w:val="nil"/>
              <w:bottom w:val="single" w:sz="4" w:space="0" w:color="auto"/>
              <w:right w:val="single" w:sz="4" w:space="0" w:color="auto"/>
            </w:tcBorders>
            <w:shd w:val="clear" w:color="auto" w:fill="auto"/>
            <w:vAlign w:val="center"/>
            <w:hideMark/>
          </w:tcPr>
          <w:p w:rsidR="00046D73" w:rsidRPr="00046D73" w:rsidRDefault="00046D73" w:rsidP="00046D73">
            <w:pPr>
              <w:suppressAutoHyphens w:val="0"/>
              <w:spacing w:after="0"/>
              <w:jc w:val="center"/>
              <w:rPr>
                <w:b/>
                <w:bCs/>
                <w:color w:val="000000"/>
                <w:kern w:val="0"/>
                <w:lang w:eastAsia="ru-RU"/>
              </w:rPr>
            </w:pPr>
            <w:r w:rsidRPr="00046D73">
              <w:rPr>
                <w:b/>
                <w:bCs/>
                <w:color w:val="000000"/>
                <w:kern w:val="0"/>
                <w:lang w:eastAsia="ru-RU"/>
              </w:rPr>
              <w:t>800 142,99</w:t>
            </w:r>
          </w:p>
        </w:tc>
      </w:tr>
      <w:tr w:rsidR="00046D73" w:rsidRPr="00046D73" w:rsidTr="00046D73">
        <w:trPr>
          <w:trHeight w:val="397"/>
        </w:trPr>
        <w:tc>
          <w:tcPr>
            <w:tcW w:w="470" w:type="pct"/>
            <w:tcBorders>
              <w:top w:val="nil"/>
              <w:left w:val="single" w:sz="4" w:space="0" w:color="auto"/>
              <w:bottom w:val="single" w:sz="4" w:space="0" w:color="auto"/>
              <w:right w:val="single" w:sz="4" w:space="0" w:color="auto"/>
            </w:tcBorders>
            <w:shd w:val="clear" w:color="auto" w:fill="auto"/>
            <w:vAlign w:val="center"/>
            <w:hideMark/>
          </w:tcPr>
          <w:p w:rsidR="00046D73" w:rsidRPr="00046D73" w:rsidRDefault="00046D73" w:rsidP="00046D73">
            <w:pPr>
              <w:suppressAutoHyphens w:val="0"/>
              <w:spacing w:after="0"/>
              <w:jc w:val="center"/>
              <w:rPr>
                <w:color w:val="000000"/>
                <w:kern w:val="0"/>
                <w:lang w:eastAsia="ru-RU"/>
              </w:rPr>
            </w:pPr>
            <w:r w:rsidRPr="00046D73">
              <w:rPr>
                <w:color w:val="000000"/>
                <w:kern w:val="0"/>
                <w:lang w:eastAsia="ru-RU"/>
              </w:rPr>
              <w:t>2</w:t>
            </w:r>
          </w:p>
        </w:tc>
        <w:tc>
          <w:tcPr>
            <w:tcW w:w="1915" w:type="pct"/>
            <w:tcBorders>
              <w:top w:val="nil"/>
              <w:left w:val="nil"/>
              <w:bottom w:val="single" w:sz="4" w:space="0" w:color="auto"/>
              <w:right w:val="single" w:sz="4" w:space="0" w:color="auto"/>
            </w:tcBorders>
            <w:shd w:val="clear" w:color="auto" w:fill="auto"/>
            <w:noWrap/>
            <w:vAlign w:val="center"/>
            <w:hideMark/>
          </w:tcPr>
          <w:p w:rsidR="00046D73" w:rsidRPr="00046D73" w:rsidRDefault="00046D73" w:rsidP="00046D73">
            <w:pPr>
              <w:suppressAutoHyphens w:val="0"/>
              <w:spacing w:after="0"/>
              <w:jc w:val="center"/>
              <w:rPr>
                <w:color w:val="000000"/>
                <w:kern w:val="0"/>
                <w:lang w:eastAsia="ru-RU"/>
              </w:rPr>
            </w:pPr>
            <w:r w:rsidRPr="00046D73">
              <w:rPr>
                <w:color w:val="000000"/>
                <w:kern w:val="0"/>
                <w:lang w:eastAsia="ru-RU"/>
              </w:rPr>
              <w:t>г. Тула, ул. Октябрьская, д. 22</w:t>
            </w:r>
          </w:p>
        </w:tc>
        <w:tc>
          <w:tcPr>
            <w:tcW w:w="1583" w:type="pct"/>
            <w:tcBorders>
              <w:top w:val="nil"/>
              <w:left w:val="nil"/>
              <w:bottom w:val="single" w:sz="4" w:space="0" w:color="auto"/>
              <w:right w:val="single" w:sz="4" w:space="0" w:color="auto"/>
            </w:tcBorders>
            <w:shd w:val="clear" w:color="auto" w:fill="auto"/>
            <w:noWrap/>
            <w:vAlign w:val="center"/>
            <w:hideMark/>
          </w:tcPr>
          <w:p w:rsidR="00046D73" w:rsidRPr="00046D73" w:rsidRDefault="00046D73" w:rsidP="00046D73">
            <w:pPr>
              <w:suppressAutoHyphens w:val="0"/>
              <w:spacing w:after="0"/>
              <w:jc w:val="center"/>
              <w:rPr>
                <w:color w:val="000000"/>
                <w:kern w:val="0"/>
                <w:lang w:eastAsia="ru-RU"/>
              </w:rPr>
            </w:pPr>
            <w:r w:rsidRPr="00046D73">
              <w:rPr>
                <w:color w:val="000000"/>
                <w:kern w:val="0"/>
                <w:lang w:eastAsia="ru-RU"/>
              </w:rPr>
              <w:t>ремонт электроснабжения</w:t>
            </w:r>
          </w:p>
        </w:tc>
        <w:tc>
          <w:tcPr>
            <w:tcW w:w="1033" w:type="pct"/>
            <w:tcBorders>
              <w:top w:val="nil"/>
              <w:left w:val="nil"/>
              <w:bottom w:val="single" w:sz="4" w:space="0" w:color="auto"/>
              <w:right w:val="single" w:sz="4" w:space="0" w:color="auto"/>
            </w:tcBorders>
            <w:shd w:val="clear" w:color="auto" w:fill="auto"/>
            <w:vAlign w:val="center"/>
            <w:hideMark/>
          </w:tcPr>
          <w:p w:rsidR="00046D73" w:rsidRPr="00046D73" w:rsidRDefault="00046D73" w:rsidP="00046D73">
            <w:pPr>
              <w:suppressAutoHyphens w:val="0"/>
              <w:spacing w:after="0"/>
              <w:jc w:val="center"/>
              <w:rPr>
                <w:color w:val="000000"/>
                <w:kern w:val="0"/>
                <w:lang w:eastAsia="ru-RU"/>
              </w:rPr>
            </w:pPr>
            <w:r w:rsidRPr="00046D73">
              <w:rPr>
                <w:color w:val="000000"/>
                <w:kern w:val="0"/>
                <w:lang w:eastAsia="ru-RU"/>
              </w:rPr>
              <w:t>152 838,70</w:t>
            </w:r>
          </w:p>
        </w:tc>
      </w:tr>
      <w:tr w:rsidR="00046D73" w:rsidRPr="00046D73" w:rsidTr="00046D73">
        <w:trPr>
          <w:trHeight w:val="397"/>
        </w:trPr>
        <w:tc>
          <w:tcPr>
            <w:tcW w:w="39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6D73" w:rsidRPr="00046D73" w:rsidRDefault="00046D73" w:rsidP="00046D73">
            <w:pPr>
              <w:suppressAutoHyphens w:val="0"/>
              <w:spacing w:after="0"/>
              <w:jc w:val="center"/>
              <w:rPr>
                <w:b/>
                <w:bCs/>
                <w:color w:val="000000"/>
                <w:kern w:val="0"/>
                <w:lang w:eastAsia="ru-RU"/>
              </w:rPr>
            </w:pPr>
            <w:r w:rsidRPr="00046D73">
              <w:rPr>
                <w:b/>
                <w:bCs/>
                <w:color w:val="000000"/>
                <w:kern w:val="0"/>
                <w:lang w:eastAsia="ru-RU"/>
              </w:rPr>
              <w:t>Итого по МКД</w:t>
            </w:r>
          </w:p>
        </w:tc>
        <w:tc>
          <w:tcPr>
            <w:tcW w:w="1033" w:type="pct"/>
            <w:tcBorders>
              <w:top w:val="nil"/>
              <w:left w:val="nil"/>
              <w:bottom w:val="single" w:sz="4" w:space="0" w:color="auto"/>
              <w:right w:val="single" w:sz="4" w:space="0" w:color="auto"/>
            </w:tcBorders>
            <w:shd w:val="clear" w:color="auto" w:fill="auto"/>
            <w:vAlign w:val="center"/>
            <w:hideMark/>
          </w:tcPr>
          <w:p w:rsidR="00046D73" w:rsidRPr="00046D73" w:rsidRDefault="00046D73" w:rsidP="00046D73">
            <w:pPr>
              <w:suppressAutoHyphens w:val="0"/>
              <w:spacing w:after="0"/>
              <w:jc w:val="center"/>
              <w:rPr>
                <w:b/>
                <w:bCs/>
                <w:color w:val="000000"/>
                <w:kern w:val="0"/>
                <w:lang w:eastAsia="ru-RU"/>
              </w:rPr>
            </w:pPr>
            <w:r w:rsidRPr="00046D73">
              <w:rPr>
                <w:b/>
                <w:bCs/>
                <w:color w:val="000000"/>
                <w:kern w:val="0"/>
                <w:lang w:eastAsia="ru-RU"/>
              </w:rPr>
              <w:t>152 838,70</w:t>
            </w:r>
          </w:p>
        </w:tc>
      </w:tr>
      <w:tr w:rsidR="00046D73" w:rsidRPr="00046D73" w:rsidTr="00046D73">
        <w:trPr>
          <w:trHeight w:val="397"/>
        </w:trPr>
        <w:tc>
          <w:tcPr>
            <w:tcW w:w="39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6D73" w:rsidRPr="00046D73" w:rsidRDefault="00046D73" w:rsidP="00046D73">
            <w:pPr>
              <w:suppressAutoHyphens w:val="0"/>
              <w:spacing w:after="0"/>
              <w:jc w:val="center"/>
              <w:rPr>
                <w:b/>
                <w:bCs/>
                <w:color w:val="000000"/>
                <w:kern w:val="0"/>
                <w:lang w:eastAsia="ru-RU"/>
              </w:rPr>
            </w:pPr>
            <w:r w:rsidRPr="00046D73">
              <w:rPr>
                <w:b/>
                <w:bCs/>
                <w:color w:val="000000"/>
                <w:kern w:val="0"/>
                <w:lang w:eastAsia="ru-RU"/>
              </w:rPr>
              <w:t>ИТОГО:</w:t>
            </w:r>
          </w:p>
        </w:tc>
        <w:tc>
          <w:tcPr>
            <w:tcW w:w="1033" w:type="pct"/>
            <w:tcBorders>
              <w:top w:val="nil"/>
              <w:left w:val="nil"/>
              <w:bottom w:val="single" w:sz="4" w:space="0" w:color="auto"/>
              <w:right w:val="single" w:sz="4" w:space="0" w:color="auto"/>
            </w:tcBorders>
            <w:shd w:val="clear" w:color="auto" w:fill="auto"/>
            <w:vAlign w:val="center"/>
            <w:hideMark/>
          </w:tcPr>
          <w:p w:rsidR="00046D73" w:rsidRPr="00046D73" w:rsidRDefault="00046D73" w:rsidP="00046D73">
            <w:pPr>
              <w:suppressAutoHyphens w:val="0"/>
              <w:spacing w:after="0"/>
              <w:jc w:val="center"/>
              <w:rPr>
                <w:b/>
                <w:bCs/>
                <w:color w:val="000000"/>
                <w:kern w:val="0"/>
                <w:lang w:eastAsia="ru-RU"/>
              </w:rPr>
            </w:pPr>
            <w:r w:rsidRPr="00046D73">
              <w:rPr>
                <w:b/>
                <w:bCs/>
                <w:color w:val="000000"/>
                <w:kern w:val="0"/>
                <w:lang w:eastAsia="ru-RU"/>
              </w:rPr>
              <w:t>952 981,69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046D73" w:rsidRDefault="00046D73" w:rsidP="00046D73">
      <w:pPr>
        <w:spacing w:after="0"/>
        <w:jc w:val="center"/>
        <w:rPr>
          <w:kern w:val="0"/>
          <w:lang w:eastAsia="en-US"/>
        </w:rPr>
      </w:pPr>
      <w:r>
        <w:t>г. Ефремов, ул. Короткова, д. 24</w:t>
      </w:r>
    </w:p>
    <w:p w:rsidR="008666B5" w:rsidRDefault="00046D73" w:rsidP="00046D73">
      <w:pPr>
        <w:spacing w:after="0"/>
        <w:jc w:val="center"/>
      </w:pPr>
      <w:r>
        <w:t>г. Тула, ул. Октябрьская, д. 22</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046D73" w:rsidP="002B5D6A">
      <w:pPr>
        <w:jc w:val="center"/>
      </w:pPr>
      <w:r>
        <w:rPr>
          <w:color w:val="000000"/>
        </w:rPr>
        <w:t>952 981,69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D0" w:rsidRDefault="00321FD0">
      <w:pPr>
        <w:spacing w:after="0"/>
      </w:pPr>
      <w:r>
        <w:separator/>
      </w:r>
    </w:p>
  </w:endnote>
  <w:endnote w:type="continuationSeparator" w:id="0">
    <w:p w:rsidR="00321FD0" w:rsidRDefault="00321F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Pr="00394EB9" w:rsidRDefault="00321FD0"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D0" w:rsidRDefault="00321FD0">
      <w:pPr>
        <w:spacing w:after="0"/>
      </w:pPr>
      <w:r>
        <w:separator/>
      </w:r>
    </w:p>
  </w:footnote>
  <w:footnote w:type="continuationSeparator" w:id="0">
    <w:p w:rsidR="00321FD0" w:rsidRDefault="00321FD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rsidP="001C026D">
    <w:pPr>
      <w:jc w:val="center"/>
    </w:pPr>
    <w:r>
      <w:fldChar w:fldCharType="begin"/>
    </w:r>
    <w:r>
      <w:instrText>PAGE   \* MERGEFORMAT</w:instrText>
    </w:r>
    <w:r>
      <w:fldChar w:fldCharType="separate"/>
    </w:r>
    <w:r w:rsidR="00046D73">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rsidP="001C026D">
    <w:pPr>
      <w:jc w:val="center"/>
    </w:pPr>
    <w:r>
      <w:fldChar w:fldCharType="begin"/>
    </w:r>
    <w:r>
      <w:instrText>PAGE   \* MERGEFORMAT</w:instrText>
    </w:r>
    <w:r>
      <w:fldChar w:fldCharType="separate"/>
    </w:r>
    <w:r w:rsidR="00046D73">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rsidP="001C026D">
    <w:pPr>
      <w:jc w:val="center"/>
    </w:pPr>
    <w:r>
      <w:fldChar w:fldCharType="begin"/>
    </w:r>
    <w:r>
      <w:instrText>PAGE   \* MERGEFORMAT</w:instrText>
    </w:r>
    <w:r>
      <w:fldChar w:fldCharType="separate"/>
    </w:r>
    <w:r w:rsidR="00046D73">
      <w:rPr>
        <w:noProof/>
      </w:rPr>
      <w:t>17</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D73"/>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AC5726"/>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6941757">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837788">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7164909">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174711">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00214835">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27B4F-9CAB-4FC5-9D5D-F42E4DF3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17890</Words>
  <Characters>101976</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2016-10-13T09:27:00Z</dcterms:created>
  <dcterms:modified xsi:type="dcterms:W3CDTF">2016-10-13T09:27:00Z</dcterms:modified>
</cp:coreProperties>
</file>