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right"/>
        <w:tblLook w:val="0000" w:firstRow="0" w:lastRow="0" w:firstColumn="0" w:lastColumn="0" w:noHBand="0" w:noVBand="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EC7F91">
              <w:rPr>
                <w:kern w:val="0"/>
                <w:lang w:eastAsia="ru-RU"/>
              </w:rPr>
              <w:t>1</w:t>
            </w:r>
            <w:r w:rsidR="00046D73">
              <w:rPr>
                <w:kern w:val="0"/>
                <w:lang w:eastAsia="ru-RU"/>
              </w:rPr>
              <w:t>3</w:t>
            </w:r>
            <w:r w:rsidR="007736AF">
              <w:rPr>
                <w:kern w:val="0"/>
                <w:lang w:eastAsia="ru-RU"/>
              </w:rPr>
              <w:t xml:space="preserve">» </w:t>
            </w:r>
            <w:r w:rsidR="000E6EDB">
              <w:rPr>
                <w:kern w:val="0"/>
                <w:lang w:eastAsia="ru-RU"/>
              </w:rPr>
              <w:t>октября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C077DA">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091AE8">
              <w:rPr>
                <w:kern w:val="0"/>
                <w:lang w:eastAsia="ru-RU"/>
              </w:rPr>
              <w:t>10</w:t>
            </w:r>
            <w:r w:rsidR="003232F5">
              <w:rPr>
                <w:kern w:val="0"/>
                <w:lang w:eastAsia="ru-RU"/>
              </w:rPr>
              <w:t>1</w:t>
            </w:r>
            <w:r w:rsidR="00C077DA">
              <w:rPr>
                <w:kern w:val="0"/>
                <w:lang w:eastAsia="ru-RU"/>
              </w:rPr>
              <w:t>4</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E333B4" w:rsidRPr="00A76C1A" w:rsidRDefault="00E333B4"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w:t>
      </w:r>
      <w:r w:rsidR="003232F5">
        <w:t>в</w:t>
      </w:r>
      <w:r w:rsidR="008F0CAE">
        <w:t>ыполнение дополнительных работ по капитальному ремонту общего имущества многоквартирных жилых домов, расположенных по адресам:</w:t>
      </w:r>
    </w:p>
    <w:p w:rsidR="00574150" w:rsidRDefault="00574150" w:rsidP="00767C78">
      <w:pPr>
        <w:spacing w:after="0"/>
        <w:jc w:val="center"/>
        <w:rPr>
          <w:kern w:val="0"/>
          <w:lang w:eastAsia="en-US"/>
        </w:rPr>
      </w:pPr>
    </w:p>
    <w:p w:rsidR="008B2BBD" w:rsidRDefault="008B2BBD" w:rsidP="008B2BBD">
      <w:pPr>
        <w:spacing w:after="0"/>
        <w:jc w:val="center"/>
        <w:rPr>
          <w:kern w:val="0"/>
          <w:lang w:eastAsia="en-US"/>
        </w:rPr>
      </w:pPr>
    </w:p>
    <w:p w:rsidR="00602620" w:rsidRDefault="00602620" w:rsidP="00602620">
      <w:pPr>
        <w:spacing w:after="0"/>
        <w:jc w:val="center"/>
      </w:pPr>
    </w:p>
    <w:p w:rsidR="00C077DA" w:rsidRDefault="00C077DA" w:rsidP="00C077DA">
      <w:pPr>
        <w:spacing w:after="0"/>
        <w:jc w:val="center"/>
        <w:rPr>
          <w:kern w:val="0"/>
          <w:lang w:eastAsia="en-US"/>
        </w:rPr>
      </w:pPr>
      <w:r>
        <w:t>Суворовский район, п. Центральный, ул. Ленина, д. 15</w:t>
      </w:r>
    </w:p>
    <w:p w:rsidR="008B2BBD" w:rsidRDefault="00C077DA" w:rsidP="00C077DA">
      <w:pPr>
        <w:autoSpaceDE w:val="0"/>
        <w:spacing w:after="0"/>
        <w:jc w:val="center"/>
      </w:pPr>
      <w:r>
        <w:t>г. Суворов, ул. Кирова, д. 3</w:t>
      </w:r>
    </w:p>
    <w:p w:rsidR="00602620" w:rsidRDefault="00602620" w:rsidP="0091623E">
      <w:pPr>
        <w:autoSpaceDE w:val="0"/>
        <w:spacing w:after="0"/>
        <w:jc w:val="center"/>
      </w:pPr>
    </w:p>
    <w:p w:rsidR="00623D1B" w:rsidRDefault="00623D1B" w:rsidP="0091623E">
      <w:pPr>
        <w:autoSpaceDE w:val="0"/>
        <w:spacing w:after="0"/>
        <w:jc w:val="center"/>
      </w:pPr>
    </w:p>
    <w:p w:rsidR="0070186F" w:rsidRDefault="0070186F" w:rsidP="0091623E">
      <w:pPr>
        <w:autoSpaceDE w:val="0"/>
        <w:spacing w:after="0"/>
        <w:jc w:val="center"/>
      </w:pPr>
    </w:p>
    <w:p w:rsidR="00561027" w:rsidRDefault="00561027" w:rsidP="0091623E">
      <w:pPr>
        <w:autoSpaceDE w:val="0"/>
        <w:spacing w:after="0"/>
        <w:jc w:val="center"/>
      </w:pPr>
    </w:p>
    <w:p w:rsidR="00321FD0" w:rsidRDefault="00321FD0" w:rsidP="0091623E">
      <w:pPr>
        <w:autoSpaceDE w:val="0"/>
        <w:spacing w:after="0"/>
        <w:jc w:val="center"/>
      </w:pPr>
    </w:p>
    <w:p w:rsidR="003232F5" w:rsidRDefault="003232F5" w:rsidP="0091623E">
      <w:pPr>
        <w:autoSpaceDE w:val="0"/>
        <w:spacing w:after="0"/>
        <w:jc w:val="center"/>
      </w:pPr>
    </w:p>
    <w:p w:rsidR="003232F5" w:rsidRDefault="003232F5" w:rsidP="0091623E">
      <w:pPr>
        <w:autoSpaceDE w:val="0"/>
        <w:spacing w:after="0"/>
        <w:jc w:val="center"/>
      </w:pPr>
    </w:p>
    <w:p w:rsidR="003232F5" w:rsidRDefault="003232F5" w:rsidP="0091623E">
      <w:pPr>
        <w:autoSpaceDE w:val="0"/>
        <w:spacing w:after="0"/>
        <w:jc w:val="center"/>
      </w:pPr>
    </w:p>
    <w:p w:rsidR="00623D1B" w:rsidRDefault="00623D1B" w:rsidP="0091623E">
      <w:pPr>
        <w:autoSpaceDE w:val="0"/>
        <w:spacing w:after="0"/>
        <w:jc w:val="center"/>
      </w:pPr>
    </w:p>
    <w:p w:rsidR="003232F5" w:rsidRDefault="003232F5" w:rsidP="0091623E">
      <w:pPr>
        <w:autoSpaceDE w:val="0"/>
        <w:spacing w:after="0"/>
        <w:jc w:val="center"/>
      </w:pPr>
    </w:p>
    <w:p w:rsidR="00623D1B" w:rsidRDefault="00623D1B" w:rsidP="0091623E">
      <w:pPr>
        <w:autoSpaceDE w:val="0"/>
        <w:spacing w:after="0"/>
        <w:jc w:val="center"/>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DB72B6" w:rsidRDefault="00DB72B6"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851074"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851074"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851074" w:rsidRPr="00A76C1A">
        <w:rPr>
          <w:bCs/>
        </w:rPr>
        <w:fldChar w:fldCharType="begin"/>
      </w:r>
      <w:r w:rsidRPr="00A76C1A">
        <w:rPr>
          <w:bCs/>
        </w:rPr>
        <w:instrText xml:space="preserve"> REF _Ref166267456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851074" w:rsidRPr="00A76C1A">
        <w:rPr>
          <w:bCs/>
        </w:rPr>
        <w:fldChar w:fldCharType="begin"/>
      </w:r>
      <w:r w:rsidRPr="00A76C1A">
        <w:rPr>
          <w:bCs/>
        </w:rPr>
        <w:instrText xml:space="preserve"> REF _Ref166267457 \h  \* MERGEFORMAT </w:instrText>
      </w:r>
      <w:r w:rsidR="00851074" w:rsidRPr="00A76C1A">
        <w:rPr>
          <w:bCs/>
        </w:rPr>
      </w:r>
      <w:r w:rsidR="00851074"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851074" w:rsidRPr="00A76C1A">
        <w:rPr>
          <w:bCs/>
        </w:rPr>
        <w:fldChar w:fldCharType="begin"/>
      </w:r>
      <w:r w:rsidRPr="00A76C1A">
        <w:rPr>
          <w:bCs/>
        </w:rPr>
        <w:instrText xml:space="preserve"> REF _Ref166311076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851074" w:rsidRPr="00A76C1A">
        <w:rPr>
          <w:bCs/>
        </w:rPr>
        <w:fldChar w:fldCharType="begin"/>
      </w:r>
      <w:r w:rsidRPr="00A76C1A">
        <w:rPr>
          <w:bCs/>
        </w:rPr>
        <w:instrText xml:space="preserve"> REF _Ref166311380 \h  \* MERGEFORMAT </w:instrText>
      </w:r>
      <w:r w:rsidR="00851074" w:rsidRPr="00A76C1A">
        <w:rPr>
          <w:bCs/>
        </w:rPr>
      </w:r>
      <w:r w:rsidR="00851074"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851074" w:rsidRPr="00A76C1A">
        <w:rPr>
          <w:bCs/>
        </w:rPr>
        <w:fldChar w:fldCharType="begin"/>
      </w:r>
      <w:r w:rsidRPr="00A76C1A">
        <w:rPr>
          <w:bCs/>
        </w:rPr>
        <w:instrText xml:space="preserve"> REF _Ref166312503 \h  \* MERGEFORMAT </w:instrText>
      </w:r>
      <w:r w:rsidR="00851074" w:rsidRPr="00A76C1A">
        <w:rPr>
          <w:bCs/>
        </w:rPr>
      </w:r>
      <w:r w:rsidR="00851074"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851074" w:rsidRPr="00A76C1A">
        <w:rPr>
          <w:bCs/>
        </w:rPr>
        <w:fldChar w:fldCharType="begin"/>
      </w:r>
      <w:r w:rsidRPr="00A76C1A">
        <w:rPr>
          <w:bCs/>
        </w:rPr>
        <w:instrText xml:space="preserve"> REF _Ref166267727 \h  \* MERGEFORMAT </w:instrText>
      </w:r>
      <w:r w:rsidR="00851074" w:rsidRPr="00A76C1A">
        <w:rPr>
          <w:bCs/>
        </w:rPr>
      </w:r>
      <w:r w:rsidR="00851074"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lastRenderedPageBreak/>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lastRenderedPageBreak/>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 xml:space="preserve">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w:t>
      </w:r>
      <w:r w:rsidRPr="00EC7F64">
        <w:rPr>
          <w:bCs/>
        </w:rPr>
        <w:lastRenderedPageBreak/>
        <w:t>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а официальном сайте заказчика в информационно-</w:t>
      </w:r>
      <w:r w:rsidRPr="00A76C1A">
        <w:rPr>
          <w:spacing w:val="2"/>
          <w:lang w:eastAsia="ru-RU"/>
        </w:rPr>
        <w:lastRenderedPageBreak/>
        <w:t xml:space="preserve">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lastRenderedPageBreak/>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lastRenderedPageBreak/>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02"/>
        <w:gridCol w:w="6933"/>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Тульская область,</w:t>
            </w:r>
            <w:r w:rsidR="005C2B78">
              <w:t xml:space="preserve"> г. Тула, ул. Советская, д. 14.</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5C2B78">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w:t>
            </w:r>
            <w:r w:rsidR="005C2B78">
              <w:rPr>
                <w:lang w:eastAsia="ru-RU"/>
              </w:rPr>
              <w:t>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EC2089" w:rsidRPr="00A76C1A"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tbl>
            <w:tblPr>
              <w:tblW w:w="5000" w:type="pct"/>
              <w:jc w:val="center"/>
              <w:tblLayout w:type="fixed"/>
              <w:tblCellMar>
                <w:left w:w="0" w:type="dxa"/>
                <w:right w:w="0" w:type="dxa"/>
              </w:tblCellMar>
              <w:tblLook w:val="0000" w:firstRow="0" w:lastRow="0" w:firstColumn="0" w:lastColumn="0" w:noHBand="0" w:noVBand="0"/>
            </w:tblPr>
            <w:tblGrid>
              <w:gridCol w:w="6012"/>
              <w:gridCol w:w="695"/>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232F5" w:rsidRDefault="003232F5" w:rsidP="003232F5">
                  <w:pPr>
                    <w:spacing w:after="0"/>
                    <w:jc w:val="center"/>
                    <w:rPr>
                      <w:kern w:val="0"/>
                      <w:lang w:eastAsia="en-US"/>
                    </w:rPr>
                  </w:pPr>
                  <w:r>
                    <w:t>Выполнение дополнительных работ по капитальному ремонту общего имущества многоквартирных жилых домов, расположенных по адресам:</w:t>
                  </w:r>
                </w:p>
                <w:p w:rsidR="003232F5" w:rsidRDefault="003232F5" w:rsidP="003232F5">
                  <w:pPr>
                    <w:spacing w:after="0"/>
                    <w:jc w:val="center"/>
                  </w:pPr>
                </w:p>
                <w:p w:rsidR="00C077DA" w:rsidRDefault="00C077DA" w:rsidP="00C077DA">
                  <w:pPr>
                    <w:spacing w:after="0"/>
                    <w:jc w:val="center"/>
                    <w:rPr>
                      <w:kern w:val="0"/>
                      <w:lang w:eastAsia="en-US"/>
                    </w:rPr>
                  </w:pPr>
                  <w:r>
                    <w:t>Суворовский район, п. Центральный, ул. Ленина, д. 15</w:t>
                  </w:r>
                </w:p>
                <w:p w:rsidR="00574150" w:rsidRDefault="00C077DA" w:rsidP="00C077DA">
                  <w:pPr>
                    <w:autoSpaceDE w:val="0"/>
                    <w:spacing w:after="0"/>
                    <w:jc w:val="center"/>
                  </w:pPr>
                  <w:r>
                    <w:t>г. Суворов, ул. Кирова, д. 3</w:t>
                  </w:r>
                </w:p>
                <w:p w:rsidR="00E30553" w:rsidRPr="008650FB" w:rsidRDefault="00E30553" w:rsidP="00E30553">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E333B4">
                  <w:pPr>
                    <w:pStyle w:val="29"/>
                    <w:spacing w:after="0" w:line="240" w:lineRule="auto"/>
                    <w:ind w:left="0"/>
                    <w:jc w:val="center"/>
                  </w:pPr>
                </w:p>
                <w:p w:rsidR="00210201" w:rsidRDefault="00210201" w:rsidP="00E333B4">
                  <w:pPr>
                    <w:pStyle w:val="29"/>
                    <w:spacing w:after="0" w:line="240" w:lineRule="auto"/>
                    <w:ind w:left="0"/>
                    <w:jc w:val="center"/>
                  </w:pPr>
                </w:p>
                <w:p w:rsidR="00E333B4" w:rsidRDefault="00E333B4" w:rsidP="00E333B4">
                  <w:pPr>
                    <w:pStyle w:val="29"/>
                    <w:spacing w:after="0" w:line="240" w:lineRule="auto"/>
                    <w:ind w:left="0"/>
                    <w:jc w:val="center"/>
                  </w:pPr>
                </w:p>
                <w:p w:rsidR="00561027" w:rsidRDefault="00561027" w:rsidP="00E333B4">
                  <w:pPr>
                    <w:pStyle w:val="29"/>
                    <w:spacing w:after="0" w:line="240" w:lineRule="auto"/>
                    <w:ind w:left="0"/>
                    <w:jc w:val="center"/>
                  </w:pPr>
                </w:p>
                <w:p w:rsidR="00E333B4" w:rsidRDefault="003232F5" w:rsidP="00561027">
                  <w:pPr>
                    <w:pStyle w:val="29"/>
                    <w:spacing w:after="0" w:line="240" w:lineRule="auto"/>
                    <w:ind w:left="0"/>
                    <w:jc w:val="center"/>
                  </w:pPr>
                  <w:r>
                    <w:t>2</w:t>
                  </w:r>
                </w:p>
                <w:p w:rsidR="00CF685C" w:rsidRPr="00A76C1A" w:rsidRDefault="00CF685C" w:rsidP="00E333B4">
                  <w:pPr>
                    <w:pStyle w:val="29"/>
                    <w:spacing w:after="0" w:line="240" w:lineRule="auto"/>
                    <w:ind w:left="0"/>
                    <w:jc w:val="center"/>
                  </w:pP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3232F5" w:rsidRDefault="003232F5" w:rsidP="003232F5">
            <w:pPr>
              <w:spacing w:after="0"/>
              <w:jc w:val="center"/>
              <w:rPr>
                <w:kern w:val="0"/>
                <w:lang w:eastAsia="en-US"/>
              </w:rPr>
            </w:pPr>
            <w:r>
              <w:t>Многоквартирные жилые дома, расположенные по адресам:</w:t>
            </w:r>
          </w:p>
          <w:p w:rsidR="003232F5" w:rsidRDefault="003232F5" w:rsidP="003232F5">
            <w:pPr>
              <w:spacing w:after="0"/>
              <w:jc w:val="center"/>
            </w:pPr>
          </w:p>
          <w:p w:rsidR="00C077DA" w:rsidRDefault="00C077DA" w:rsidP="00C077DA">
            <w:pPr>
              <w:spacing w:after="0"/>
              <w:jc w:val="center"/>
              <w:rPr>
                <w:kern w:val="0"/>
                <w:lang w:eastAsia="en-US"/>
              </w:rPr>
            </w:pPr>
            <w:r>
              <w:t>Суворовский район, п. Центральный, ул. Ленина, д. 15</w:t>
            </w:r>
          </w:p>
          <w:p w:rsidR="005C2B78" w:rsidRDefault="00C077DA" w:rsidP="00C077DA">
            <w:pPr>
              <w:autoSpaceDE w:val="0"/>
              <w:spacing w:after="0"/>
              <w:jc w:val="center"/>
            </w:pPr>
            <w:r>
              <w:t>г. Суворов, ул. Кирова, д. 3</w:t>
            </w:r>
          </w:p>
          <w:p w:rsidR="00E30553" w:rsidRPr="003F0B50" w:rsidRDefault="00E30553" w:rsidP="00E30553">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4037C4">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4F4378">
              <w:t>1</w:t>
            </w:r>
            <w:r w:rsidR="004037C4">
              <w:t>8</w:t>
            </w:r>
            <w:r w:rsidR="009844A4">
              <w:t xml:space="preserve"> ноября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D16476">
        <w:trPr>
          <w:trHeight w:val="331"/>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5252F4">
            <w:pPr>
              <w:spacing w:after="0"/>
              <w:rPr>
                <w:color w:val="000000"/>
              </w:rPr>
            </w:pPr>
            <w:r w:rsidRPr="00972912">
              <w:rPr>
                <w:b/>
              </w:rPr>
              <w:t>Начальная (максимальная) цена договора</w:t>
            </w:r>
            <w:r w:rsidRPr="00491FA8">
              <w:rPr>
                <w:b/>
              </w:rPr>
              <w:t>:</w:t>
            </w:r>
            <w:r w:rsidR="00BC2D98">
              <w:rPr>
                <w:b/>
              </w:rPr>
              <w:t xml:space="preserve"> </w:t>
            </w:r>
            <w:r w:rsidR="00C077DA">
              <w:rPr>
                <w:color w:val="000000"/>
              </w:rPr>
              <w:t>1 124 286,65</w:t>
            </w:r>
            <w:r w:rsidR="005252F4">
              <w:rPr>
                <w:color w:val="000000"/>
              </w:rPr>
              <w:t xml:space="preserve"> </w:t>
            </w:r>
            <w:r w:rsidR="00EC2089" w:rsidRPr="00491FA8">
              <w:rPr>
                <w:color w:val="000000"/>
              </w:rPr>
              <w:t>рублей</w:t>
            </w:r>
            <w:r w:rsidR="00EC2089" w:rsidRPr="006A6ACA">
              <w:rPr>
                <w:color w:val="000000"/>
              </w:rPr>
              <w:t>.</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w:t>
            </w:r>
            <w:r w:rsidRPr="007B3D60">
              <w:lastRenderedPageBreak/>
              <w:t>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024"/>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w:t>
                  </w:r>
                  <w:r w:rsidRPr="00A76C1A">
                    <w:rPr>
                      <w:rFonts w:eastAsia="Calibri"/>
                    </w:rPr>
                    <w:lastRenderedPageBreak/>
                    <w:t>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3232F5" w:rsidRDefault="004F52DD" w:rsidP="00561027">
                  <w:pPr>
                    <w:spacing w:after="0"/>
                    <w:rPr>
                      <w:rFonts w:eastAsia="Calibri"/>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p w:rsidR="00C077DA" w:rsidRDefault="00C077DA" w:rsidP="00561027">
                  <w:pPr>
                    <w:spacing w:after="0"/>
                    <w:rPr>
                      <w:rFonts w:eastAsia="Calibri"/>
                    </w:rPr>
                  </w:pPr>
                </w:p>
                <w:p w:rsidR="00561027" w:rsidRPr="000E0D9A" w:rsidRDefault="00561027" w:rsidP="00561027">
                  <w:pPr>
                    <w:spacing w:after="0"/>
                    <w:rPr>
                      <w:b/>
                    </w:rPr>
                  </w:pP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EC7F91">
              <w:t>1</w:t>
            </w:r>
            <w:r w:rsidR="00046D73">
              <w:t>3</w:t>
            </w:r>
            <w:r w:rsidR="00FD560D">
              <w:t xml:space="preserve"> октября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EC7F91">
              <w:t>1</w:t>
            </w:r>
            <w:r w:rsidR="00046D73">
              <w:t>9</w:t>
            </w:r>
            <w:r w:rsidR="00FD560D">
              <w:t xml:space="preserve"> октября</w:t>
            </w:r>
            <w:r w:rsidR="00E317E4">
              <w:t xml:space="preserve"> </w:t>
            </w:r>
            <w:r w:rsidR="002240DC">
              <w:t>2016</w:t>
            </w:r>
            <w:r w:rsidRPr="000B7DFC">
              <w:t xml:space="preserve"> года.</w:t>
            </w:r>
          </w:p>
          <w:p w:rsidR="00F22DB3" w:rsidRPr="00A76C1A" w:rsidRDefault="00006AA7" w:rsidP="00046D73">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EC7F91">
              <w:t>1</w:t>
            </w:r>
            <w:r w:rsidR="00046D73">
              <w:t>8</w:t>
            </w:r>
            <w:r w:rsidR="00FD560D">
              <w:t xml:space="preserve"> октября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EC7F91">
              <w:t>1</w:t>
            </w:r>
            <w:r w:rsidR="00046D73">
              <w:t>3</w:t>
            </w:r>
            <w:r w:rsidR="00FD560D">
              <w:t xml:space="preserve"> октября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046D73">
              <w:t xml:space="preserve">20 </w:t>
            </w:r>
            <w:r w:rsidR="004C71C7">
              <w:t>октября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046D73">
            <w:r w:rsidRPr="00972912">
              <w:t xml:space="preserve">Вскрытие конвертов с заявками на участие в конкурсе состоится   </w:t>
            </w:r>
            <w:r w:rsidR="004037C4">
              <w:rPr>
                <w:lang w:eastAsia="ru-RU"/>
              </w:rPr>
              <w:t>2</w:t>
            </w:r>
            <w:r w:rsidR="00046D73">
              <w:rPr>
                <w:lang w:eastAsia="ru-RU"/>
              </w:rPr>
              <w:t>6</w:t>
            </w:r>
            <w:r w:rsidR="004C71C7">
              <w:rPr>
                <w:lang w:eastAsia="ru-RU"/>
              </w:rPr>
              <w:t xml:space="preserve"> октября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046D73">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4037C4">
              <w:rPr>
                <w:lang w:eastAsia="ru-RU"/>
              </w:rPr>
              <w:t>2</w:t>
            </w:r>
            <w:r w:rsidR="00046D73">
              <w:rPr>
                <w:lang w:eastAsia="ru-RU"/>
              </w:rPr>
              <w:t>7</w:t>
            </w:r>
            <w:r w:rsidR="004C71C7">
              <w:rPr>
                <w:lang w:eastAsia="ru-RU"/>
              </w:rPr>
              <w:t xml:space="preserve"> октября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lastRenderedPageBreak/>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firstRow="0" w:lastRow="0" w:firstColumn="0" w:lastColumn="0" w:noHBand="0" w:noVBand="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D66360" w:rsidRPr="00A76C1A" w:rsidRDefault="00105970" w:rsidP="003F0F01">
                  <w:pPr>
                    <w:pStyle w:val="affff3"/>
                    <w:tabs>
                      <w:tab w:val="clear" w:pos="1980"/>
                    </w:tabs>
                    <w:ind w:left="0" w:firstLine="0"/>
                  </w:pPr>
                  <w:r w:rsidRPr="00A76C1A">
                    <w:t>Критерий 1</w:t>
                  </w:r>
                  <w:r w:rsidR="00147DB8" w:rsidRPr="00A76C1A">
                    <w:t>. Цена договора</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lastRenderedPageBreak/>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7886945"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14:anchorId="5A29893C" wp14:editId="0682AA5A">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lastRenderedPageBreak/>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lastRenderedPageBreak/>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C42C09" w:rsidRDefault="00147DB8" w:rsidP="007C2214">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p w:rsidR="007C2214" w:rsidRPr="00A76C1A" w:rsidRDefault="007C2214" w:rsidP="007C2214">
            <w:pPr>
              <w:spacing w:after="120"/>
            </w:pP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firstRow="0" w:lastRow="0" w:firstColumn="0" w:lastColumn="0" w:noHBand="0" w:noVBand="0"/>
      </w:tblPr>
      <w:tblGrid>
        <w:gridCol w:w="823"/>
        <w:gridCol w:w="5753"/>
        <w:gridCol w:w="1417"/>
        <w:gridCol w:w="1469"/>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firstRow="0" w:lastRow="0" w:firstColumn="0" w:lastColumn="0" w:noHBand="0" w:noVBand="0"/>
      </w:tblPr>
      <w:tblGrid>
        <w:gridCol w:w="4143"/>
        <w:gridCol w:w="1247"/>
        <w:gridCol w:w="3964"/>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наименование участника открытого 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 xml:space="preserve">на выполнение работ по капитальному </w:t>
      </w:r>
      <w:r w:rsidR="0087618B" w:rsidRPr="004E589F">
        <w:lastRenderedPageBreak/>
        <w:t>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 xml:space="preserve">по вопросам организационного характера и взаимодействия с заказчиком (организатором торгов) уполномочен </w:t>
      </w:r>
      <w:r w:rsidR="0087618B" w:rsidRPr="00383630">
        <w:lastRenderedPageBreak/>
        <w:t>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firstRow="0" w:lastRow="0" w:firstColumn="0" w:lastColumn="0" w:noHBand="0" w:noVBand="0"/>
      </w:tblPr>
      <w:tblGrid>
        <w:gridCol w:w="3625"/>
        <w:gridCol w:w="5280"/>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0D234F" w:rsidRDefault="000D234F" w:rsidP="002137A7">
      <w:pPr>
        <w:pStyle w:val="ab"/>
        <w:spacing w:line="312" w:lineRule="auto"/>
        <w:ind w:left="0"/>
        <w:jc w:val="right"/>
      </w:pPr>
    </w:p>
    <w:p w:rsidR="000D234F" w:rsidRDefault="000D234F"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w:t>
      </w:r>
      <w:r w:rsidR="008D70C3">
        <w:t>ьного ремонта Тульской области.</w:t>
      </w:r>
    </w:p>
    <w:p w:rsidR="003E1E30" w:rsidRDefault="003E1E30" w:rsidP="008C5D67">
      <w:pPr>
        <w:spacing w:after="120"/>
        <w:ind w:firstLine="709"/>
      </w:pPr>
    </w:p>
    <w:tbl>
      <w:tblPr>
        <w:tblW w:w="5000" w:type="pct"/>
        <w:tblLook w:val="04A0" w:firstRow="1" w:lastRow="0" w:firstColumn="1" w:lastColumn="0" w:noHBand="0" w:noVBand="1"/>
      </w:tblPr>
      <w:tblGrid>
        <w:gridCol w:w="861"/>
        <w:gridCol w:w="4236"/>
        <w:gridCol w:w="2353"/>
        <w:gridCol w:w="1894"/>
      </w:tblGrid>
      <w:tr w:rsidR="00C077DA" w:rsidRPr="00C077DA" w:rsidTr="00C077DA">
        <w:trPr>
          <w:trHeight w:val="397"/>
        </w:trPr>
        <w:tc>
          <w:tcPr>
            <w:tcW w:w="46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 п/п</w:t>
            </w:r>
          </w:p>
        </w:tc>
        <w:tc>
          <w:tcPr>
            <w:tcW w:w="2267" w:type="pct"/>
            <w:tcBorders>
              <w:top w:val="single" w:sz="4" w:space="0" w:color="auto"/>
              <w:left w:val="nil"/>
              <w:bottom w:val="single" w:sz="4" w:space="0" w:color="auto"/>
              <w:right w:val="single" w:sz="4" w:space="0" w:color="auto"/>
            </w:tcBorders>
            <w:shd w:val="clear" w:color="auto" w:fill="auto"/>
            <w:noWrap/>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Адрес МКД</w:t>
            </w:r>
          </w:p>
        </w:tc>
        <w:tc>
          <w:tcPr>
            <w:tcW w:w="1259" w:type="pct"/>
            <w:tcBorders>
              <w:top w:val="single" w:sz="4" w:space="0" w:color="auto"/>
              <w:left w:val="nil"/>
              <w:bottom w:val="single" w:sz="4" w:space="0" w:color="auto"/>
              <w:right w:val="single" w:sz="4" w:space="0" w:color="auto"/>
            </w:tcBorders>
            <w:shd w:val="clear" w:color="auto" w:fill="auto"/>
            <w:noWrap/>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Виды работ</w:t>
            </w:r>
          </w:p>
        </w:tc>
        <w:tc>
          <w:tcPr>
            <w:tcW w:w="1013" w:type="pct"/>
            <w:tcBorders>
              <w:top w:val="single" w:sz="4" w:space="0" w:color="auto"/>
              <w:left w:val="nil"/>
              <w:bottom w:val="single" w:sz="4" w:space="0" w:color="auto"/>
              <w:right w:val="single" w:sz="4" w:space="0" w:color="auto"/>
            </w:tcBorders>
            <w:shd w:val="clear" w:color="auto" w:fill="auto"/>
            <w:noWrap/>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Стоимость руб.</w:t>
            </w:r>
          </w:p>
        </w:tc>
      </w:tr>
      <w:tr w:rsidR="00C077DA" w:rsidRPr="00C077DA" w:rsidTr="00C077DA">
        <w:trPr>
          <w:trHeight w:val="680"/>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1</w:t>
            </w:r>
          </w:p>
        </w:tc>
        <w:tc>
          <w:tcPr>
            <w:tcW w:w="2267"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Суворовский район, п. Центральный, ул. Ленина, д. 15</w:t>
            </w:r>
          </w:p>
        </w:tc>
        <w:tc>
          <w:tcPr>
            <w:tcW w:w="1259"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1 033 271,92</w:t>
            </w:r>
          </w:p>
        </w:tc>
      </w:tr>
      <w:tr w:rsidR="00C077DA" w:rsidRPr="00C077DA" w:rsidTr="00C077DA">
        <w:trPr>
          <w:trHeight w:val="397"/>
        </w:trPr>
        <w:tc>
          <w:tcPr>
            <w:tcW w:w="39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1 033 271,92</w:t>
            </w:r>
          </w:p>
        </w:tc>
      </w:tr>
      <w:tr w:rsidR="00C077DA" w:rsidRPr="00C077DA" w:rsidTr="00C077DA">
        <w:trPr>
          <w:trHeight w:val="397"/>
        </w:trPr>
        <w:tc>
          <w:tcPr>
            <w:tcW w:w="461" w:type="pct"/>
            <w:tcBorders>
              <w:top w:val="nil"/>
              <w:left w:val="single" w:sz="4" w:space="0" w:color="auto"/>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2</w:t>
            </w:r>
          </w:p>
        </w:tc>
        <w:tc>
          <w:tcPr>
            <w:tcW w:w="2267"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г. Суворов, ул. Кирова, д. 3</w:t>
            </w:r>
          </w:p>
        </w:tc>
        <w:tc>
          <w:tcPr>
            <w:tcW w:w="1259"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ремонт фасада</w:t>
            </w:r>
          </w:p>
        </w:tc>
        <w:tc>
          <w:tcPr>
            <w:tcW w:w="1013"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color w:val="000000"/>
                <w:kern w:val="0"/>
                <w:lang w:eastAsia="ru-RU"/>
              </w:rPr>
            </w:pPr>
            <w:r w:rsidRPr="00C077DA">
              <w:rPr>
                <w:color w:val="000000"/>
                <w:kern w:val="0"/>
                <w:lang w:eastAsia="ru-RU"/>
              </w:rPr>
              <w:t>91 014,73</w:t>
            </w:r>
          </w:p>
        </w:tc>
      </w:tr>
      <w:tr w:rsidR="00C077DA" w:rsidRPr="00C077DA" w:rsidTr="00C077DA">
        <w:trPr>
          <w:trHeight w:val="397"/>
        </w:trPr>
        <w:tc>
          <w:tcPr>
            <w:tcW w:w="3987"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Итого по МКД</w:t>
            </w:r>
          </w:p>
        </w:tc>
        <w:tc>
          <w:tcPr>
            <w:tcW w:w="1013"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91 014,73</w:t>
            </w:r>
          </w:p>
        </w:tc>
      </w:tr>
      <w:tr w:rsidR="00C077DA" w:rsidRPr="00C077DA" w:rsidTr="00C077DA">
        <w:trPr>
          <w:trHeight w:val="397"/>
        </w:trPr>
        <w:tc>
          <w:tcPr>
            <w:tcW w:w="3987"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ИТОГО:</w:t>
            </w:r>
          </w:p>
        </w:tc>
        <w:tc>
          <w:tcPr>
            <w:tcW w:w="1013" w:type="pct"/>
            <w:tcBorders>
              <w:top w:val="nil"/>
              <w:left w:val="nil"/>
              <w:bottom w:val="single" w:sz="4" w:space="0" w:color="auto"/>
              <w:right w:val="single" w:sz="4" w:space="0" w:color="auto"/>
            </w:tcBorders>
            <w:shd w:val="clear" w:color="auto" w:fill="auto"/>
            <w:vAlign w:val="center"/>
            <w:hideMark/>
          </w:tcPr>
          <w:p w:rsidR="00C077DA" w:rsidRPr="00C077DA" w:rsidRDefault="00C077DA" w:rsidP="00C077DA">
            <w:pPr>
              <w:suppressAutoHyphens w:val="0"/>
              <w:spacing w:after="0"/>
              <w:jc w:val="center"/>
              <w:rPr>
                <w:b/>
                <w:bCs/>
                <w:color w:val="000000"/>
                <w:kern w:val="0"/>
                <w:lang w:eastAsia="ru-RU"/>
              </w:rPr>
            </w:pPr>
            <w:r w:rsidRPr="00C077DA">
              <w:rPr>
                <w:b/>
                <w:bCs/>
                <w:color w:val="000000"/>
                <w:kern w:val="0"/>
                <w:lang w:eastAsia="ru-RU"/>
              </w:rPr>
              <w:t>1 124 286,65</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0D234F">
        <w:rPr>
          <w:sz w:val="22"/>
          <w:szCs w:val="22"/>
        </w:rPr>
        <w:t>общего имущества</w:t>
      </w:r>
      <w:r w:rsidR="002F097C">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0"/>
        <w:gridCol w:w="2378"/>
        <w:gridCol w:w="280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w:t>
      </w:r>
      <w:r w:rsidRPr="00D202A2">
        <w:rPr>
          <w:sz w:val="22"/>
          <w:szCs w:val="22"/>
        </w:rPr>
        <w:lastRenderedPageBreak/>
        <w:t xml:space="preserve">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lastRenderedPageBreak/>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t xml:space="preserve">-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w:t>
      </w:r>
      <w:r w:rsidRPr="006602C7">
        <w:rPr>
          <w:sz w:val="22"/>
          <w:szCs w:val="22"/>
        </w:rPr>
        <w:lastRenderedPageBreak/>
        <w:t>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lastRenderedPageBreak/>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материалам и </w:t>
      </w:r>
      <w:r w:rsidRPr="000729E2">
        <w:rPr>
          <w:sz w:val="20"/>
          <w:szCs w:val="20"/>
        </w:rPr>
        <w:lastRenderedPageBreak/>
        <w:t>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14:anchorId="1B2C63A2" wp14:editId="10F6FFF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14:anchorId="6EC57BF7" wp14:editId="2931B482">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firstRow="1" w:lastRow="0" w:firstColumn="1" w:lastColumn="0" w:noHBand="0" w:noVBand="1"/>
      </w:tblPr>
      <w:tblGrid>
        <w:gridCol w:w="3076"/>
        <w:gridCol w:w="1883"/>
        <w:gridCol w:w="10451"/>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14:anchorId="72E6A9C7" wp14:editId="160C2D3C">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firstRow="1" w:lastRow="0" w:firstColumn="1" w:lastColumn="0" w:noHBand="0" w:noVBand="1"/>
      </w:tblPr>
      <w:tblGrid>
        <w:gridCol w:w="527"/>
        <w:gridCol w:w="849"/>
        <w:gridCol w:w="847"/>
        <w:gridCol w:w="209"/>
        <w:gridCol w:w="362"/>
        <w:gridCol w:w="175"/>
        <w:gridCol w:w="752"/>
        <w:gridCol w:w="58"/>
        <w:gridCol w:w="847"/>
        <w:gridCol w:w="190"/>
        <w:gridCol w:w="500"/>
        <w:gridCol w:w="156"/>
        <w:gridCol w:w="568"/>
        <w:gridCol w:w="25"/>
        <w:gridCol w:w="681"/>
        <w:gridCol w:w="390"/>
        <w:gridCol w:w="316"/>
        <w:gridCol w:w="209"/>
        <w:gridCol w:w="638"/>
        <w:gridCol w:w="110"/>
        <w:gridCol w:w="457"/>
        <w:gridCol w:w="347"/>
        <w:gridCol w:w="359"/>
        <w:gridCol w:w="436"/>
        <w:gridCol w:w="411"/>
        <w:gridCol w:w="338"/>
        <w:gridCol w:w="224"/>
        <w:gridCol w:w="583"/>
        <w:gridCol w:w="126"/>
        <w:gridCol w:w="565"/>
        <w:gridCol w:w="104"/>
        <w:gridCol w:w="479"/>
        <w:gridCol w:w="516"/>
        <w:gridCol w:w="724"/>
        <w:gridCol w:w="68"/>
        <w:gridCol w:w="749"/>
        <w:gridCol w:w="18"/>
        <w:gridCol w:w="430"/>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firstRow="1" w:lastRow="0" w:firstColumn="1" w:lastColumn="0" w:noHBand="0" w:noVBand="1"/>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3232F5" w:rsidRDefault="00562CB5" w:rsidP="003232F5">
      <w:pPr>
        <w:spacing w:after="0"/>
        <w:jc w:val="center"/>
        <w:rPr>
          <w:kern w:val="0"/>
          <w:lang w:eastAsia="en-US"/>
        </w:rPr>
      </w:pPr>
      <w:r w:rsidRPr="002B5D6A">
        <w:t>Предмет догово</w:t>
      </w:r>
      <w:r w:rsidR="007344F2" w:rsidRPr="002B5D6A">
        <w:t xml:space="preserve">ра: </w:t>
      </w:r>
      <w:r w:rsidR="003232F5">
        <w:t>выполнение дополнительных работ по капитальному ремонту общего имущества многоквартирных жилых домов, расположенных по адресам:</w:t>
      </w:r>
    </w:p>
    <w:p w:rsidR="003232F5" w:rsidRDefault="003232F5" w:rsidP="003232F5">
      <w:pPr>
        <w:spacing w:after="0"/>
        <w:jc w:val="center"/>
      </w:pPr>
    </w:p>
    <w:p w:rsidR="0096725D" w:rsidRDefault="0096725D" w:rsidP="0096725D">
      <w:pPr>
        <w:spacing w:after="0"/>
        <w:jc w:val="center"/>
        <w:rPr>
          <w:kern w:val="0"/>
          <w:lang w:eastAsia="en-US"/>
        </w:rPr>
      </w:pPr>
      <w:r>
        <w:t>Суворовский район, п. Центральный, ул. Ленина, д. 15</w:t>
      </w:r>
    </w:p>
    <w:p w:rsidR="008666B5" w:rsidRDefault="0096725D" w:rsidP="0096725D">
      <w:pPr>
        <w:spacing w:after="0"/>
        <w:jc w:val="center"/>
      </w:pPr>
      <w:r>
        <w:t>г. Суворов, ул. Кирова, д. 3</w:t>
      </w:r>
    </w:p>
    <w:p w:rsidR="008666B5" w:rsidRDefault="008666B5" w:rsidP="00D16476">
      <w:pPr>
        <w:autoSpaceDE w:val="0"/>
        <w:spacing w:after="0"/>
        <w:jc w:val="center"/>
      </w:pPr>
    </w:p>
    <w:p w:rsidR="008666B5" w:rsidRDefault="008666B5" w:rsidP="00D16476">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w:t>
      </w:r>
      <w:bookmarkStart w:id="130" w:name="_GoBack"/>
      <w:bookmarkEnd w:id="130"/>
      <w:r w:rsidRPr="002B5D6A">
        <w:t>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210201" w:rsidRDefault="00210201" w:rsidP="002B5D6A">
      <w:pPr>
        <w:jc w:val="center"/>
        <w:rPr>
          <w:color w:val="000000"/>
        </w:rPr>
      </w:pPr>
    </w:p>
    <w:p w:rsidR="00B42137" w:rsidRPr="002B5D6A" w:rsidRDefault="0096725D" w:rsidP="002B5D6A">
      <w:pPr>
        <w:jc w:val="center"/>
      </w:pPr>
      <w:r>
        <w:rPr>
          <w:color w:val="000000"/>
        </w:rPr>
        <w:t>1 124 286,65</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77DA" w:rsidRDefault="00C077DA">
      <w:pPr>
        <w:spacing w:after="0"/>
      </w:pPr>
      <w:r>
        <w:separator/>
      </w:r>
    </w:p>
  </w:endnote>
  <w:endnote w:type="continuationSeparator" w:id="0">
    <w:p w:rsidR="00C077DA" w:rsidRDefault="00C077D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Pr="00394EB9" w:rsidRDefault="00C077DA" w:rsidP="001C026D"/>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77DA" w:rsidRDefault="00C077DA">
      <w:pPr>
        <w:spacing w:after="0"/>
      </w:pPr>
      <w:r>
        <w:separator/>
      </w:r>
    </w:p>
  </w:footnote>
  <w:footnote w:type="continuationSeparator" w:id="0">
    <w:p w:rsidR="00C077DA" w:rsidRDefault="00C077DA">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rsidP="001C026D">
    <w:pPr>
      <w:jc w:val="center"/>
    </w:pPr>
    <w:r>
      <w:fldChar w:fldCharType="begin"/>
    </w:r>
    <w:r>
      <w:instrText>PAGE   \* MERGEFORMAT</w:instrText>
    </w:r>
    <w:r>
      <w:fldChar w:fldCharType="separate"/>
    </w:r>
    <w:r w:rsidR="0096725D">
      <w:rPr>
        <w:noProof/>
      </w:rPr>
      <w:t>3</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rsidP="001C026D">
    <w:pPr>
      <w:jc w:val="center"/>
    </w:pPr>
    <w:r>
      <w:fldChar w:fldCharType="begin"/>
    </w:r>
    <w:r>
      <w:instrText>PAGE   \* MERGEFORMAT</w:instrText>
    </w:r>
    <w:r>
      <w:fldChar w:fldCharType="separate"/>
    </w:r>
    <w:r w:rsidR="0096725D">
      <w:rPr>
        <w:noProof/>
      </w:rPr>
      <w:t>15</w:t>
    </w:r>
    <w:r>
      <w:rPr>
        <w:noProof/>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rsidP="001C026D">
    <w:pPr>
      <w:jc w:val="center"/>
    </w:pPr>
    <w:r>
      <w:fldChar w:fldCharType="begin"/>
    </w:r>
    <w:r>
      <w:instrText>PAGE   \* MERGEFORMAT</w:instrText>
    </w:r>
    <w:r>
      <w:fldChar w:fldCharType="separate"/>
    </w:r>
    <w:r w:rsidR="0096725D">
      <w:rPr>
        <w:noProof/>
      </w:rPr>
      <w:t>48</w:t>
    </w:r>
    <w:r>
      <w:rPr>
        <w:noProof/>
      </w:rP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7DA" w:rsidRDefault="00C077DA"/>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15:restartNumberingAfterBreak="0">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15:restartNumberingAfterBreak="0">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15:restartNumberingAfterBreak="0">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15:restartNumberingAfterBreak="0">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15:restartNumberingAfterBreak="0">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15:restartNumberingAfterBreak="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15:restartNumberingAfterBreak="0">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26D"/>
    <w:rsid w:val="00001F21"/>
    <w:rsid w:val="00004692"/>
    <w:rsid w:val="000048A0"/>
    <w:rsid w:val="00004A53"/>
    <w:rsid w:val="00004B55"/>
    <w:rsid w:val="0000566C"/>
    <w:rsid w:val="00006AA7"/>
    <w:rsid w:val="00006CAB"/>
    <w:rsid w:val="000070DD"/>
    <w:rsid w:val="000076B9"/>
    <w:rsid w:val="00012AE9"/>
    <w:rsid w:val="00013184"/>
    <w:rsid w:val="000139A9"/>
    <w:rsid w:val="00013E82"/>
    <w:rsid w:val="00014548"/>
    <w:rsid w:val="00015577"/>
    <w:rsid w:val="00016503"/>
    <w:rsid w:val="00017400"/>
    <w:rsid w:val="00021991"/>
    <w:rsid w:val="00023F75"/>
    <w:rsid w:val="00025698"/>
    <w:rsid w:val="000264DD"/>
    <w:rsid w:val="0002741C"/>
    <w:rsid w:val="00031A1E"/>
    <w:rsid w:val="00031B85"/>
    <w:rsid w:val="00032991"/>
    <w:rsid w:val="00035E33"/>
    <w:rsid w:val="000362B3"/>
    <w:rsid w:val="000407CB"/>
    <w:rsid w:val="000410C5"/>
    <w:rsid w:val="00041A17"/>
    <w:rsid w:val="00041E86"/>
    <w:rsid w:val="00042B50"/>
    <w:rsid w:val="00042D95"/>
    <w:rsid w:val="0004378C"/>
    <w:rsid w:val="00043C76"/>
    <w:rsid w:val="00045CC7"/>
    <w:rsid w:val="00046D73"/>
    <w:rsid w:val="00046EDB"/>
    <w:rsid w:val="00051877"/>
    <w:rsid w:val="000559EE"/>
    <w:rsid w:val="00056558"/>
    <w:rsid w:val="00057CF8"/>
    <w:rsid w:val="00060142"/>
    <w:rsid w:val="00060363"/>
    <w:rsid w:val="00063949"/>
    <w:rsid w:val="000642C9"/>
    <w:rsid w:val="00065FB6"/>
    <w:rsid w:val="00070340"/>
    <w:rsid w:val="00071213"/>
    <w:rsid w:val="00071D11"/>
    <w:rsid w:val="00071E29"/>
    <w:rsid w:val="0007211F"/>
    <w:rsid w:val="000722DD"/>
    <w:rsid w:val="000733E4"/>
    <w:rsid w:val="00074B92"/>
    <w:rsid w:val="00075F92"/>
    <w:rsid w:val="000779DF"/>
    <w:rsid w:val="000817A0"/>
    <w:rsid w:val="00081FAC"/>
    <w:rsid w:val="000825AB"/>
    <w:rsid w:val="00082900"/>
    <w:rsid w:val="000848A5"/>
    <w:rsid w:val="0008613B"/>
    <w:rsid w:val="00087DD7"/>
    <w:rsid w:val="000915FA"/>
    <w:rsid w:val="00091AE8"/>
    <w:rsid w:val="00091BC8"/>
    <w:rsid w:val="0009380F"/>
    <w:rsid w:val="00093CA2"/>
    <w:rsid w:val="00095022"/>
    <w:rsid w:val="000963EC"/>
    <w:rsid w:val="00096BC1"/>
    <w:rsid w:val="000978ED"/>
    <w:rsid w:val="000A0569"/>
    <w:rsid w:val="000A06E1"/>
    <w:rsid w:val="000A0CA1"/>
    <w:rsid w:val="000A157B"/>
    <w:rsid w:val="000A2148"/>
    <w:rsid w:val="000A2DA6"/>
    <w:rsid w:val="000A3DA7"/>
    <w:rsid w:val="000A4301"/>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117"/>
    <w:rsid w:val="000C792D"/>
    <w:rsid w:val="000D0211"/>
    <w:rsid w:val="000D05A1"/>
    <w:rsid w:val="000D1AF4"/>
    <w:rsid w:val="000D209E"/>
    <w:rsid w:val="000D2293"/>
    <w:rsid w:val="000D234F"/>
    <w:rsid w:val="000D236F"/>
    <w:rsid w:val="000D2431"/>
    <w:rsid w:val="000D4349"/>
    <w:rsid w:val="000D4A66"/>
    <w:rsid w:val="000D5B34"/>
    <w:rsid w:val="000D7171"/>
    <w:rsid w:val="000D7D6A"/>
    <w:rsid w:val="000E0D9A"/>
    <w:rsid w:val="000E2115"/>
    <w:rsid w:val="000E29C3"/>
    <w:rsid w:val="000E2CEF"/>
    <w:rsid w:val="000E4448"/>
    <w:rsid w:val="000E560D"/>
    <w:rsid w:val="000E5FB1"/>
    <w:rsid w:val="000E6A4D"/>
    <w:rsid w:val="000E6EDB"/>
    <w:rsid w:val="000E7C6E"/>
    <w:rsid w:val="000E7CE6"/>
    <w:rsid w:val="000F051D"/>
    <w:rsid w:val="000F0A30"/>
    <w:rsid w:val="000F0B53"/>
    <w:rsid w:val="000F0D34"/>
    <w:rsid w:val="000F1E18"/>
    <w:rsid w:val="000F2A5C"/>
    <w:rsid w:val="000F4B0C"/>
    <w:rsid w:val="000F53E1"/>
    <w:rsid w:val="000F6B82"/>
    <w:rsid w:val="000F7AFE"/>
    <w:rsid w:val="0010185B"/>
    <w:rsid w:val="00101E74"/>
    <w:rsid w:val="00103585"/>
    <w:rsid w:val="00104E70"/>
    <w:rsid w:val="00105970"/>
    <w:rsid w:val="0010723A"/>
    <w:rsid w:val="00110C36"/>
    <w:rsid w:val="001113B8"/>
    <w:rsid w:val="0011169E"/>
    <w:rsid w:val="00111DD6"/>
    <w:rsid w:val="00112684"/>
    <w:rsid w:val="001135F8"/>
    <w:rsid w:val="001138C3"/>
    <w:rsid w:val="001138CB"/>
    <w:rsid w:val="0011490E"/>
    <w:rsid w:val="00114B40"/>
    <w:rsid w:val="00114DB4"/>
    <w:rsid w:val="00115E82"/>
    <w:rsid w:val="00117971"/>
    <w:rsid w:val="00117A9C"/>
    <w:rsid w:val="00117C3E"/>
    <w:rsid w:val="00117C3F"/>
    <w:rsid w:val="00117CD5"/>
    <w:rsid w:val="00120D01"/>
    <w:rsid w:val="001224DD"/>
    <w:rsid w:val="00123393"/>
    <w:rsid w:val="00123E90"/>
    <w:rsid w:val="0012591E"/>
    <w:rsid w:val="00126C80"/>
    <w:rsid w:val="0012700E"/>
    <w:rsid w:val="001270EA"/>
    <w:rsid w:val="00127659"/>
    <w:rsid w:val="001304FE"/>
    <w:rsid w:val="00130C13"/>
    <w:rsid w:val="00131992"/>
    <w:rsid w:val="00131B56"/>
    <w:rsid w:val="001344A5"/>
    <w:rsid w:val="00136A1E"/>
    <w:rsid w:val="001379E6"/>
    <w:rsid w:val="00140962"/>
    <w:rsid w:val="00140BC5"/>
    <w:rsid w:val="00144248"/>
    <w:rsid w:val="00144D3F"/>
    <w:rsid w:val="00145E92"/>
    <w:rsid w:val="0014606F"/>
    <w:rsid w:val="0014631F"/>
    <w:rsid w:val="00146ACE"/>
    <w:rsid w:val="00147DB8"/>
    <w:rsid w:val="00147F08"/>
    <w:rsid w:val="001546AC"/>
    <w:rsid w:val="001548F2"/>
    <w:rsid w:val="001558E1"/>
    <w:rsid w:val="00157466"/>
    <w:rsid w:val="001622D2"/>
    <w:rsid w:val="00162C61"/>
    <w:rsid w:val="00163E94"/>
    <w:rsid w:val="0016428D"/>
    <w:rsid w:val="001653E0"/>
    <w:rsid w:val="00166546"/>
    <w:rsid w:val="001667E6"/>
    <w:rsid w:val="0017253A"/>
    <w:rsid w:val="001733A1"/>
    <w:rsid w:val="0017686C"/>
    <w:rsid w:val="00176C7A"/>
    <w:rsid w:val="001815BB"/>
    <w:rsid w:val="00181B72"/>
    <w:rsid w:val="00181B8C"/>
    <w:rsid w:val="001830FE"/>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B710C"/>
    <w:rsid w:val="001C026D"/>
    <w:rsid w:val="001C1687"/>
    <w:rsid w:val="001C2530"/>
    <w:rsid w:val="001C28F3"/>
    <w:rsid w:val="001C2910"/>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659C"/>
    <w:rsid w:val="001E7829"/>
    <w:rsid w:val="001F068D"/>
    <w:rsid w:val="001F0E23"/>
    <w:rsid w:val="001F1593"/>
    <w:rsid w:val="001F2764"/>
    <w:rsid w:val="00202C94"/>
    <w:rsid w:val="00202F44"/>
    <w:rsid w:val="00204DEE"/>
    <w:rsid w:val="00204E06"/>
    <w:rsid w:val="002062AF"/>
    <w:rsid w:val="00210201"/>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5489"/>
    <w:rsid w:val="00246CAD"/>
    <w:rsid w:val="0024715A"/>
    <w:rsid w:val="002504EC"/>
    <w:rsid w:val="0025211A"/>
    <w:rsid w:val="002525BB"/>
    <w:rsid w:val="00254C90"/>
    <w:rsid w:val="0025503A"/>
    <w:rsid w:val="002559D4"/>
    <w:rsid w:val="00255D5F"/>
    <w:rsid w:val="00256B5A"/>
    <w:rsid w:val="00260A7A"/>
    <w:rsid w:val="00260AEF"/>
    <w:rsid w:val="00260D18"/>
    <w:rsid w:val="0026268A"/>
    <w:rsid w:val="00262C49"/>
    <w:rsid w:val="00262E28"/>
    <w:rsid w:val="002633FE"/>
    <w:rsid w:val="00263DC9"/>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1E"/>
    <w:rsid w:val="00284BCD"/>
    <w:rsid w:val="002854A2"/>
    <w:rsid w:val="0028591C"/>
    <w:rsid w:val="00286900"/>
    <w:rsid w:val="002905A3"/>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B75EB"/>
    <w:rsid w:val="002C26E7"/>
    <w:rsid w:val="002D1CF2"/>
    <w:rsid w:val="002D47E4"/>
    <w:rsid w:val="002D6646"/>
    <w:rsid w:val="002D7A81"/>
    <w:rsid w:val="002D7E71"/>
    <w:rsid w:val="002E0383"/>
    <w:rsid w:val="002E0DD4"/>
    <w:rsid w:val="002E10D7"/>
    <w:rsid w:val="002E1975"/>
    <w:rsid w:val="002E3A5A"/>
    <w:rsid w:val="002E5164"/>
    <w:rsid w:val="002E7DE0"/>
    <w:rsid w:val="002F097C"/>
    <w:rsid w:val="002F0A04"/>
    <w:rsid w:val="002F0C14"/>
    <w:rsid w:val="002F0D53"/>
    <w:rsid w:val="002F1769"/>
    <w:rsid w:val="002F1BF1"/>
    <w:rsid w:val="002F1E70"/>
    <w:rsid w:val="002F2B0E"/>
    <w:rsid w:val="002F33F7"/>
    <w:rsid w:val="002F37E2"/>
    <w:rsid w:val="002F4B22"/>
    <w:rsid w:val="002F5166"/>
    <w:rsid w:val="002F6314"/>
    <w:rsid w:val="002F63C6"/>
    <w:rsid w:val="002F6BE6"/>
    <w:rsid w:val="00301525"/>
    <w:rsid w:val="00301F06"/>
    <w:rsid w:val="00302DE6"/>
    <w:rsid w:val="00304621"/>
    <w:rsid w:val="0030644F"/>
    <w:rsid w:val="0030647B"/>
    <w:rsid w:val="00307092"/>
    <w:rsid w:val="003070BE"/>
    <w:rsid w:val="003071C3"/>
    <w:rsid w:val="00312828"/>
    <w:rsid w:val="00312EB5"/>
    <w:rsid w:val="0031472D"/>
    <w:rsid w:val="00315061"/>
    <w:rsid w:val="00315D6B"/>
    <w:rsid w:val="00320135"/>
    <w:rsid w:val="00321FD0"/>
    <w:rsid w:val="003232F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255B"/>
    <w:rsid w:val="00363029"/>
    <w:rsid w:val="00364005"/>
    <w:rsid w:val="003643E7"/>
    <w:rsid w:val="00366278"/>
    <w:rsid w:val="00371122"/>
    <w:rsid w:val="003768E1"/>
    <w:rsid w:val="00376CD1"/>
    <w:rsid w:val="003805FA"/>
    <w:rsid w:val="00381742"/>
    <w:rsid w:val="00381E96"/>
    <w:rsid w:val="0038271C"/>
    <w:rsid w:val="00384A8D"/>
    <w:rsid w:val="00386CDB"/>
    <w:rsid w:val="00386F3C"/>
    <w:rsid w:val="00386FF7"/>
    <w:rsid w:val="00390139"/>
    <w:rsid w:val="003922C7"/>
    <w:rsid w:val="0039437D"/>
    <w:rsid w:val="00395BB5"/>
    <w:rsid w:val="00396623"/>
    <w:rsid w:val="00397871"/>
    <w:rsid w:val="00397972"/>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1EA9"/>
    <w:rsid w:val="003D2787"/>
    <w:rsid w:val="003D2DCC"/>
    <w:rsid w:val="003D4214"/>
    <w:rsid w:val="003D4B06"/>
    <w:rsid w:val="003D4DBE"/>
    <w:rsid w:val="003D5F8E"/>
    <w:rsid w:val="003D6F56"/>
    <w:rsid w:val="003D703C"/>
    <w:rsid w:val="003D7084"/>
    <w:rsid w:val="003E1254"/>
    <w:rsid w:val="003E18C6"/>
    <w:rsid w:val="003E1E30"/>
    <w:rsid w:val="003E3BCF"/>
    <w:rsid w:val="003E48C9"/>
    <w:rsid w:val="003E4D44"/>
    <w:rsid w:val="003E58FA"/>
    <w:rsid w:val="003E773F"/>
    <w:rsid w:val="003F0333"/>
    <w:rsid w:val="003F0AD2"/>
    <w:rsid w:val="003F0B50"/>
    <w:rsid w:val="003F0F01"/>
    <w:rsid w:val="003F15BB"/>
    <w:rsid w:val="003F39F8"/>
    <w:rsid w:val="003F4693"/>
    <w:rsid w:val="003F707B"/>
    <w:rsid w:val="003F7BB2"/>
    <w:rsid w:val="00400A36"/>
    <w:rsid w:val="00400FE2"/>
    <w:rsid w:val="0040110A"/>
    <w:rsid w:val="00403549"/>
    <w:rsid w:val="004037C4"/>
    <w:rsid w:val="004045B2"/>
    <w:rsid w:val="00404A6A"/>
    <w:rsid w:val="00405B48"/>
    <w:rsid w:val="00406996"/>
    <w:rsid w:val="00407B55"/>
    <w:rsid w:val="00410289"/>
    <w:rsid w:val="00411B2D"/>
    <w:rsid w:val="0041306B"/>
    <w:rsid w:val="004140F6"/>
    <w:rsid w:val="00414C30"/>
    <w:rsid w:val="00414D57"/>
    <w:rsid w:val="00415BC0"/>
    <w:rsid w:val="004175C6"/>
    <w:rsid w:val="00417F86"/>
    <w:rsid w:val="00421D51"/>
    <w:rsid w:val="00424E9F"/>
    <w:rsid w:val="00425A9A"/>
    <w:rsid w:val="004263CC"/>
    <w:rsid w:val="004264CA"/>
    <w:rsid w:val="00426B3C"/>
    <w:rsid w:val="00427F08"/>
    <w:rsid w:val="004300A4"/>
    <w:rsid w:val="004307C1"/>
    <w:rsid w:val="00431537"/>
    <w:rsid w:val="00432596"/>
    <w:rsid w:val="00432D23"/>
    <w:rsid w:val="004339C1"/>
    <w:rsid w:val="004340B8"/>
    <w:rsid w:val="004345DF"/>
    <w:rsid w:val="004345ED"/>
    <w:rsid w:val="00435236"/>
    <w:rsid w:val="00435428"/>
    <w:rsid w:val="004370EF"/>
    <w:rsid w:val="00437F50"/>
    <w:rsid w:val="004407D7"/>
    <w:rsid w:val="0044088E"/>
    <w:rsid w:val="00440F24"/>
    <w:rsid w:val="00442EBE"/>
    <w:rsid w:val="00443DE7"/>
    <w:rsid w:val="0044438D"/>
    <w:rsid w:val="00444D9B"/>
    <w:rsid w:val="00444E26"/>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2617"/>
    <w:rsid w:val="004633C4"/>
    <w:rsid w:val="0046431C"/>
    <w:rsid w:val="00464BD3"/>
    <w:rsid w:val="0046564D"/>
    <w:rsid w:val="004660C2"/>
    <w:rsid w:val="00466EED"/>
    <w:rsid w:val="00467388"/>
    <w:rsid w:val="004701C9"/>
    <w:rsid w:val="00471E16"/>
    <w:rsid w:val="004720FE"/>
    <w:rsid w:val="00473034"/>
    <w:rsid w:val="00473D48"/>
    <w:rsid w:val="004746BA"/>
    <w:rsid w:val="00474A51"/>
    <w:rsid w:val="00474E3C"/>
    <w:rsid w:val="0047501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A60DC"/>
    <w:rsid w:val="004B072E"/>
    <w:rsid w:val="004B0C9C"/>
    <w:rsid w:val="004B187B"/>
    <w:rsid w:val="004B1D6C"/>
    <w:rsid w:val="004B2988"/>
    <w:rsid w:val="004B70CB"/>
    <w:rsid w:val="004B7C60"/>
    <w:rsid w:val="004C018F"/>
    <w:rsid w:val="004C0915"/>
    <w:rsid w:val="004C21D7"/>
    <w:rsid w:val="004C2BB0"/>
    <w:rsid w:val="004C2E56"/>
    <w:rsid w:val="004C4207"/>
    <w:rsid w:val="004C5E0C"/>
    <w:rsid w:val="004C61ED"/>
    <w:rsid w:val="004C71C7"/>
    <w:rsid w:val="004C7409"/>
    <w:rsid w:val="004C7BAA"/>
    <w:rsid w:val="004D1807"/>
    <w:rsid w:val="004D1FF6"/>
    <w:rsid w:val="004D2897"/>
    <w:rsid w:val="004D4718"/>
    <w:rsid w:val="004D5B9A"/>
    <w:rsid w:val="004D7994"/>
    <w:rsid w:val="004D7D35"/>
    <w:rsid w:val="004E0885"/>
    <w:rsid w:val="004E18CC"/>
    <w:rsid w:val="004E1B06"/>
    <w:rsid w:val="004E2941"/>
    <w:rsid w:val="004E4756"/>
    <w:rsid w:val="004E54BA"/>
    <w:rsid w:val="004E589F"/>
    <w:rsid w:val="004E6BFB"/>
    <w:rsid w:val="004E7026"/>
    <w:rsid w:val="004F00F2"/>
    <w:rsid w:val="004F0BAA"/>
    <w:rsid w:val="004F12BA"/>
    <w:rsid w:val="004F1F38"/>
    <w:rsid w:val="004F20DF"/>
    <w:rsid w:val="004F2177"/>
    <w:rsid w:val="004F2608"/>
    <w:rsid w:val="004F3041"/>
    <w:rsid w:val="004F31B3"/>
    <w:rsid w:val="004F3BC4"/>
    <w:rsid w:val="004F40E5"/>
    <w:rsid w:val="004F4378"/>
    <w:rsid w:val="004F4521"/>
    <w:rsid w:val="004F4DBD"/>
    <w:rsid w:val="004F52DD"/>
    <w:rsid w:val="004F622E"/>
    <w:rsid w:val="004F6552"/>
    <w:rsid w:val="004F6614"/>
    <w:rsid w:val="004F6714"/>
    <w:rsid w:val="004F68DC"/>
    <w:rsid w:val="005019A8"/>
    <w:rsid w:val="0050262A"/>
    <w:rsid w:val="005036CE"/>
    <w:rsid w:val="00504A4F"/>
    <w:rsid w:val="0050649B"/>
    <w:rsid w:val="00506F94"/>
    <w:rsid w:val="005076D6"/>
    <w:rsid w:val="00510EEB"/>
    <w:rsid w:val="005110D6"/>
    <w:rsid w:val="00511DE5"/>
    <w:rsid w:val="005128F6"/>
    <w:rsid w:val="00512C43"/>
    <w:rsid w:val="00513A17"/>
    <w:rsid w:val="00515708"/>
    <w:rsid w:val="00516E6C"/>
    <w:rsid w:val="00517E50"/>
    <w:rsid w:val="005213F5"/>
    <w:rsid w:val="005236B4"/>
    <w:rsid w:val="00524B20"/>
    <w:rsid w:val="005252F4"/>
    <w:rsid w:val="00526708"/>
    <w:rsid w:val="00530B58"/>
    <w:rsid w:val="0053226E"/>
    <w:rsid w:val="005325AB"/>
    <w:rsid w:val="005332F3"/>
    <w:rsid w:val="005358A2"/>
    <w:rsid w:val="00536A13"/>
    <w:rsid w:val="00536D1E"/>
    <w:rsid w:val="005371EF"/>
    <w:rsid w:val="005379E7"/>
    <w:rsid w:val="00537A6C"/>
    <w:rsid w:val="00542818"/>
    <w:rsid w:val="00543F8B"/>
    <w:rsid w:val="00544F34"/>
    <w:rsid w:val="00545EE1"/>
    <w:rsid w:val="0054636C"/>
    <w:rsid w:val="0055086F"/>
    <w:rsid w:val="00550B71"/>
    <w:rsid w:val="00552D0A"/>
    <w:rsid w:val="00553510"/>
    <w:rsid w:val="00553EF7"/>
    <w:rsid w:val="005546E8"/>
    <w:rsid w:val="00555DEC"/>
    <w:rsid w:val="00560FE0"/>
    <w:rsid w:val="00561027"/>
    <w:rsid w:val="005621E5"/>
    <w:rsid w:val="00562CB5"/>
    <w:rsid w:val="005636CB"/>
    <w:rsid w:val="00563EDA"/>
    <w:rsid w:val="005654E2"/>
    <w:rsid w:val="00567922"/>
    <w:rsid w:val="00567B85"/>
    <w:rsid w:val="00570F87"/>
    <w:rsid w:val="00572284"/>
    <w:rsid w:val="00572807"/>
    <w:rsid w:val="00572AE6"/>
    <w:rsid w:val="00574150"/>
    <w:rsid w:val="0057485A"/>
    <w:rsid w:val="00574F10"/>
    <w:rsid w:val="005760E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03E4"/>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B78C9"/>
    <w:rsid w:val="005C20BB"/>
    <w:rsid w:val="005C230E"/>
    <w:rsid w:val="005C25AA"/>
    <w:rsid w:val="005C25FB"/>
    <w:rsid w:val="005C2B78"/>
    <w:rsid w:val="005C2CB5"/>
    <w:rsid w:val="005C54B6"/>
    <w:rsid w:val="005C5FD0"/>
    <w:rsid w:val="005D20BE"/>
    <w:rsid w:val="005D24E8"/>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687"/>
    <w:rsid w:val="005F2C15"/>
    <w:rsid w:val="005F2D7F"/>
    <w:rsid w:val="005F41C6"/>
    <w:rsid w:val="005F5B4A"/>
    <w:rsid w:val="005F6D5D"/>
    <w:rsid w:val="00601682"/>
    <w:rsid w:val="00601EA4"/>
    <w:rsid w:val="00601F9F"/>
    <w:rsid w:val="00602620"/>
    <w:rsid w:val="006034F2"/>
    <w:rsid w:val="00605102"/>
    <w:rsid w:val="00606AAF"/>
    <w:rsid w:val="0061282F"/>
    <w:rsid w:val="00613145"/>
    <w:rsid w:val="006154BF"/>
    <w:rsid w:val="006155CF"/>
    <w:rsid w:val="00616070"/>
    <w:rsid w:val="00616F33"/>
    <w:rsid w:val="00620410"/>
    <w:rsid w:val="00620711"/>
    <w:rsid w:val="006209E5"/>
    <w:rsid w:val="00620EE4"/>
    <w:rsid w:val="00621327"/>
    <w:rsid w:val="00623D1B"/>
    <w:rsid w:val="00624357"/>
    <w:rsid w:val="00625A0C"/>
    <w:rsid w:val="0062667D"/>
    <w:rsid w:val="006300E9"/>
    <w:rsid w:val="00630B77"/>
    <w:rsid w:val="006312C7"/>
    <w:rsid w:val="00632287"/>
    <w:rsid w:val="00632AD8"/>
    <w:rsid w:val="00632EF8"/>
    <w:rsid w:val="00633FAF"/>
    <w:rsid w:val="006348E5"/>
    <w:rsid w:val="00635534"/>
    <w:rsid w:val="00636184"/>
    <w:rsid w:val="006364BF"/>
    <w:rsid w:val="00636A05"/>
    <w:rsid w:val="006373AE"/>
    <w:rsid w:val="00637EE8"/>
    <w:rsid w:val="00640E75"/>
    <w:rsid w:val="00641A86"/>
    <w:rsid w:val="00646A94"/>
    <w:rsid w:val="00651198"/>
    <w:rsid w:val="006517B2"/>
    <w:rsid w:val="00652DFC"/>
    <w:rsid w:val="00654EEA"/>
    <w:rsid w:val="00655C31"/>
    <w:rsid w:val="006600EA"/>
    <w:rsid w:val="00660161"/>
    <w:rsid w:val="0066138E"/>
    <w:rsid w:val="00662376"/>
    <w:rsid w:val="006629FE"/>
    <w:rsid w:val="00663E09"/>
    <w:rsid w:val="0066471E"/>
    <w:rsid w:val="00665387"/>
    <w:rsid w:val="00665517"/>
    <w:rsid w:val="00666A34"/>
    <w:rsid w:val="00667E97"/>
    <w:rsid w:val="006729D1"/>
    <w:rsid w:val="00673089"/>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0F4"/>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0F0C"/>
    <w:rsid w:val="006E2605"/>
    <w:rsid w:val="006E2C4A"/>
    <w:rsid w:val="006E2D76"/>
    <w:rsid w:val="006E633E"/>
    <w:rsid w:val="006F32DB"/>
    <w:rsid w:val="006F3515"/>
    <w:rsid w:val="006F38C3"/>
    <w:rsid w:val="006F3D90"/>
    <w:rsid w:val="006F43E5"/>
    <w:rsid w:val="006F60F2"/>
    <w:rsid w:val="006F63C3"/>
    <w:rsid w:val="0070186F"/>
    <w:rsid w:val="00704181"/>
    <w:rsid w:val="00704B52"/>
    <w:rsid w:val="00706E9A"/>
    <w:rsid w:val="00710F45"/>
    <w:rsid w:val="007119E7"/>
    <w:rsid w:val="0071546A"/>
    <w:rsid w:val="0071572B"/>
    <w:rsid w:val="00715B8D"/>
    <w:rsid w:val="007161E8"/>
    <w:rsid w:val="007167D4"/>
    <w:rsid w:val="00720DFB"/>
    <w:rsid w:val="007224F6"/>
    <w:rsid w:val="00722A0F"/>
    <w:rsid w:val="00724426"/>
    <w:rsid w:val="00726B97"/>
    <w:rsid w:val="007276E6"/>
    <w:rsid w:val="00730CD5"/>
    <w:rsid w:val="00731271"/>
    <w:rsid w:val="00731A31"/>
    <w:rsid w:val="00733488"/>
    <w:rsid w:val="007334B2"/>
    <w:rsid w:val="007344F2"/>
    <w:rsid w:val="0073454F"/>
    <w:rsid w:val="007349E3"/>
    <w:rsid w:val="00734ADE"/>
    <w:rsid w:val="00734AF6"/>
    <w:rsid w:val="00735813"/>
    <w:rsid w:val="007367F9"/>
    <w:rsid w:val="00737DEC"/>
    <w:rsid w:val="00741C2A"/>
    <w:rsid w:val="00743200"/>
    <w:rsid w:val="00743D9F"/>
    <w:rsid w:val="00744990"/>
    <w:rsid w:val="0074624C"/>
    <w:rsid w:val="00750945"/>
    <w:rsid w:val="00754759"/>
    <w:rsid w:val="00755561"/>
    <w:rsid w:val="00760A55"/>
    <w:rsid w:val="00761F9C"/>
    <w:rsid w:val="00763722"/>
    <w:rsid w:val="00764306"/>
    <w:rsid w:val="00764541"/>
    <w:rsid w:val="007651AE"/>
    <w:rsid w:val="00767522"/>
    <w:rsid w:val="00767BC1"/>
    <w:rsid w:val="00767C78"/>
    <w:rsid w:val="007704EC"/>
    <w:rsid w:val="00770752"/>
    <w:rsid w:val="00770EBF"/>
    <w:rsid w:val="00771CFE"/>
    <w:rsid w:val="00772B74"/>
    <w:rsid w:val="00773344"/>
    <w:rsid w:val="007736AF"/>
    <w:rsid w:val="0077425C"/>
    <w:rsid w:val="00774620"/>
    <w:rsid w:val="007748E9"/>
    <w:rsid w:val="00775B63"/>
    <w:rsid w:val="00776FE6"/>
    <w:rsid w:val="00780305"/>
    <w:rsid w:val="00780D43"/>
    <w:rsid w:val="0078106D"/>
    <w:rsid w:val="00782D8B"/>
    <w:rsid w:val="00783C8A"/>
    <w:rsid w:val="007849A0"/>
    <w:rsid w:val="00784BCB"/>
    <w:rsid w:val="00784F28"/>
    <w:rsid w:val="00786DE0"/>
    <w:rsid w:val="00790932"/>
    <w:rsid w:val="0079362E"/>
    <w:rsid w:val="00793BBA"/>
    <w:rsid w:val="0079563E"/>
    <w:rsid w:val="00796304"/>
    <w:rsid w:val="00796E7E"/>
    <w:rsid w:val="00797B66"/>
    <w:rsid w:val="007A3C37"/>
    <w:rsid w:val="007A48D4"/>
    <w:rsid w:val="007A4DA3"/>
    <w:rsid w:val="007A61B5"/>
    <w:rsid w:val="007A681F"/>
    <w:rsid w:val="007A6DC7"/>
    <w:rsid w:val="007A7017"/>
    <w:rsid w:val="007B3D60"/>
    <w:rsid w:val="007B6ACE"/>
    <w:rsid w:val="007B740E"/>
    <w:rsid w:val="007C1E87"/>
    <w:rsid w:val="007C2214"/>
    <w:rsid w:val="007C3410"/>
    <w:rsid w:val="007C3B79"/>
    <w:rsid w:val="007C50DA"/>
    <w:rsid w:val="007C5723"/>
    <w:rsid w:val="007C5B13"/>
    <w:rsid w:val="007C6AA6"/>
    <w:rsid w:val="007C6E56"/>
    <w:rsid w:val="007D20CC"/>
    <w:rsid w:val="007D21CC"/>
    <w:rsid w:val="007D2613"/>
    <w:rsid w:val="007D4734"/>
    <w:rsid w:val="007D6137"/>
    <w:rsid w:val="007D6D85"/>
    <w:rsid w:val="007E1A44"/>
    <w:rsid w:val="007E22EC"/>
    <w:rsid w:val="007E2759"/>
    <w:rsid w:val="007E2DCE"/>
    <w:rsid w:val="007E4032"/>
    <w:rsid w:val="007E53ED"/>
    <w:rsid w:val="007E56A2"/>
    <w:rsid w:val="007E5F0E"/>
    <w:rsid w:val="007E66BD"/>
    <w:rsid w:val="007E680D"/>
    <w:rsid w:val="007E7677"/>
    <w:rsid w:val="007F0B98"/>
    <w:rsid w:val="007F2F16"/>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09CF"/>
    <w:rsid w:val="008113EC"/>
    <w:rsid w:val="00811E2F"/>
    <w:rsid w:val="008125F9"/>
    <w:rsid w:val="00813DC0"/>
    <w:rsid w:val="00814145"/>
    <w:rsid w:val="008149D0"/>
    <w:rsid w:val="00814F70"/>
    <w:rsid w:val="0081613A"/>
    <w:rsid w:val="00817D3E"/>
    <w:rsid w:val="00820642"/>
    <w:rsid w:val="00821E21"/>
    <w:rsid w:val="00822733"/>
    <w:rsid w:val="00822AE1"/>
    <w:rsid w:val="00822E65"/>
    <w:rsid w:val="00824218"/>
    <w:rsid w:val="008276C2"/>
    <w:rsid w:val="0083125E"/>
    <w:rsid w:val="008320A6"/>
    <w:rsid w:val="008321E1"/>
    <w:rsid w:val="00832A23"/>
    <w:rsid w:val="00834B10"/>
    <w:rsid w:val="0083647A"/>
    <w:rsid w:val="00837277"/>
    <w:rsid w:val="00837586"/>
    <w:rsid w:val="00837B4A"/>
    <w:rsid w:val="0084026E"/>
    <w:rsid w:val="008416EA"/>
    <w:rsid w:val="008422EB"/>
    <w:rsid w:val="00845113"/>
    <w:rsid w:val="00846117"/>
    <w:rsid w:val="0084748F"/>
    <w:rsid w:val="008475B2"/>
    <w:rsid w:val="008509B7"/>
    <w:rsid w:val="00850BB3"/>
    <w:rsid w:val="00851074"/>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66B5"/>
    <w:rsid w:val="00867CD3"/>
    <w:rsid w:val="00870A42"/>
    <w:rsid w:val="00871742"/>
    <w:rsid w:val="008744E2"/>
    <w:rsid w:val="0087618B"/>
    <w:rsid w:val="00876F40"/>
    <w:rsid w:val="00880590"/>
    <w:rsid w:val="0088069B"/>
    <w:rsid w:val="00881134"/>
    <w:rsid w:val="008825F5"/>
    <w:rsid w:val="008828BA"/>
    <w:rsid w:val="008832A7"/>
    <w:rsid w:val="00883404"/>
    <w:rsid w:val="00883757"/>
    <w:rsid w:val="008837AB"/>
    <w:rsid w:val="00883E42"/>
    <w:rsid w:val="008851D1"/>
    <w:rsid w:val="00886E3E"/>
    <w:rsid w:val="00887141"/>
    <w:rsid w:val="00891C20"/>
    <w:rsid w:val="00892420"/>
    <w:rsid w:val="00894043"/>
    <w:rsid w:val="00894886"/>
    <w:rsid w:val="00896411"/>
    <w:rsid w:val="008A0E4D"/>
    <w:rsid w:val="008A1EC1"/>
    <w:rsid w:val="008A4619"/>
    <w:rsid w:val="008A494D"/>
    <w:rsid w:val="008A572A"/>
    <w:rsid w:val="008A6C5A"/>
    <w:rsid w:val="008A7627"/>
    <w:rsid w:val="008B03E8"/>
    <w:rsid w:val="008B2719"/>
    <w:rsid w:val="008B2BBD"/>
    <w:rsid w:val="008B3BCB"/>
    <w:rsid w:val="008B3BEC"/>
    <w:rsid w:val="008B527A"/>
    <w:rsid w:val="008B58B6"/>
    <w:rsid w:val="008B5AC5"/>
    <w:rsid w:val="008B6204"/>
    <w:rsid w:val="008B63CD"/>
    <w:rsid w:val="008C17B7"/>
    <w:rsid w:val="008C2398"/>
    <w:rsid w:val="008C291C"/>
    <w:rsid w:val="008C40A3"/>
    <w:rsid w:val="008C5D67"/>
    <w:rsid w:val="008C5E25"/>
    <w:rsid w:val="008C602F"/>
    <w:rsid w:val="008D147B"/>
    <w:rsid w:val="008D1D28"/>
    <w:rsid w:val="008D2D37"/>
    <w:rsid w:val="008D37AC"/>
    <w:rsid w:val="008D4EC3"/>
    <w:rsid w:val="008D6535"/>
    <w:rsid w:val="008D7047"/>
    <w:rsid w:val="008D70C3"/>
    <w:rsid w:val="008E089C"/>
    <w:rsid w:val="008E1C1B"/>
    <w:rsid w:val="008E2016"/>
    <w:rsid w:val="008E2619"/>
    <w:rsid w:val="008E2948"/>
    <w:rsid w:val="008E7907"/>
    <w:rsid w:val="008E7A8E"/>
    <w:rsid w:val="008F01BD"/>
    <w:rsid w:val="008F057C"/>
    <w:rsid w:val="008F0659"/>
    <w:rsid w:val="008F0CAE"/>
    <w:rsid w:val="008F2F04"/>
    <w:rsid w:val="008F3991"/>
    <w:rsid w:val="008F4AE3"/>
    <w:rsid w:val="008F553C"/>
    <w:rsid w:val="008F600B"/>
    <w:rsid w:val="008F73AC"/>
    <w:rsid w:val="00901759"/>
    <w:rsid w:val="00902498"/>
    <w:rsid w:val="00902C80"/>
    <w:rsid w:val="0090457A"/>
    <w:rsid w:val="009054CB"/>
    <w:rsid w:val="00906102"/>
    <w:rsid w:val="009062C9"/>
    <w:rsid w:val="0090720A"/>
    <w:rsid w:val="0091021C"/>
    <w:rsid w:val="009131D9"/>
    <w:rsid w:val="00915F29"/>
    <w:rsid w:val="00916014"/>
    <w:rsid w:val="0091623E"/>
    <w:rsid w:val="00921D03"/>
    <w:rsid w:val="009222B8"/>
    <w:rsid w:val="00925CF8"/>
    <w:rsid w:val="009270DA"/>
    <w:rsid w:val="00931616"/>
    <w:rsid w:val="00932EAB"/>
    <w:rsid w:val="00934CAC"/>
    <w:rsid w:val="00934F8A"/>
    <w:rsid w:val="009350BB"/>
    <w:rsid w:val="0093716D"/>
    <w:rsid w:val="00937CCA"/>
    <w:rsid w:val="00937F0C"/>
    <w:rsid w:val="0094279B"/>
    <w:rsid w:val="00942BDF"/>
    <w:rsid w:val="00943B8A"/>
    <w:rsid w:val="00944ADD"/>
    <w:rsid w:val="00946F4A"/>
    <w:rsid w:val="009473CB"/>
    <w:rsid w:val="009518BB"/>
    <w:rsid w:val="00951B96"/>
    <w:rsid w:val="00952CF4"/>
    <w:rsid w:val="009542FC"/>
    <w:rsid w:val="0095573D"/>
    <w:rsid w:val="009566DE"/>
    <w:rsid w:val="00956C3C"/>
    <w:rsid w:val="00956EDA"/>
    <w:rsid w:val="009613BA"/>
    <w:rsid w:val="00961AC2"/>
    <w:rsid w:val="009621A3"/>
    <w:rsid w:val="00962AF2"/>
    <w:rsid w:val="00962D47"/>
    <w:rsid w:val="00963370"/>
    <w:rsid w:val="00963D2C"/>
    <w:rsid w:val="009649E5"/>
    <w:rsid w:val="0096568B"/>
    <w:rsid w:val="00966182"/>
    <w:rsid w:val="0096725D"/>
    <w:rsid w:val="00967395"/>
    <w:rsid w:val="009674F3"/>
    <w:rsid w:val="0097019D"/>
    <w:rsid w:val="00972912"/>
    <w:rsid w:val="009729B0"/>
    <w:rsid w:val="00973079"/>
    <w:rsid w:val="00977222"/>
    <w:rsid w:val="00977476"/>
    <w:rsid w:val="0098031E"/>
    <w:rsid w:val="0098096A"/>
    <w:rsid w:val="009830CD"/>
    <w:rsid w:val="009836E8"/>
    <w:rsid w:val="009844A4"/>
    <w:rsid w:val="0098495D"/>
    <w:rsid w:val="00985D5A"/>
    <w:rsid w:val="0098626B"/>
    <w:rsid w:val="00986B5F"/>
    <w:rsid w:val="00986D36"/>
    <w:rsid w:val="00987DD1"/>
    <w:rsid w:val="00993454"/>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2004"/>
    <w:rsid w:val="009C3509"/>
    <w:rsid w:val="009C36C8"/>
    <w:rsid w:val="009C6452"/>
    <w:rsid w:val="009C67E2"/>
    <w:rsid w:val="009C78D1"/>
    <w:rsid w:val="009D00B4"/>
    <w:rsid w:val="009D1C5C"/>
    <w:rsid w:val="009D2694"/>
    <w:rsid w:val="009D27FA"/>
    <w:rsid w:val="009D3B61"/>
    <w:rsid w:val="009D7409"/>
    <w:rsid w:val="009E053F"/>
    <w:rsid w:val="009E12E7"/>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069"/>
    <w:rsid w:val="00A07260"/>
    <w:rsid w:val="00A108A4"/>
    <w:rsid w:val="00A10DA0"/>
    <w:rsid w:val="00A15AAC"/>
    <w:rsid w:val="00A2030D"/>
    <w:rsid w:val="00A20D4E"/>
    <w:rsid w:val="00A24E7A"/>
    <w:rsid w:val="00A250A4"/>
    <w:rsid w:val="00A25B64"/>
    <w:rsid w:val="00A275BC"/>
    <w:rsid w:val="00A2783F"/>
    <w:rsid w:val="00A30346"/>
    <w:rsid w:val="00A306BA"/>
    <w:rsid w:val="00A3256A"/>
    <w:rsid w:val="00A32720"/>
    <w:rsid w:val="00A32952"/>
    <w:rsid w:val="00A32EC8"/>
    <w:rsid w:val="00A35609"/>
    <w:rsid w:val="00A414EF"/>
    <w:rsid w:val="00A41657"/>
    <w:rsid w:val="00A4383C"/>
    <w:rsid w:val="00A43AB3"/>
    <w:rsid w:val="00A43B1C"/>
    <w:rsid w:val="00A43E6E"/>
    <w:rsid w:val="00A451CB"/>
    <w:rsid w:val="00A50994"/>
    <w:rsid w:val="00A510E6"/>
    <w:rsid w:val="00A5420B"/>
    <w:rsid w:val="00A55900"/>
    <w:rsid w:val="00A5642B"/>
    <w:rsid w:val="00A566E4"/>
    <w:rsid w:val="00A56BD4"/>
    <w:rsid w:val="00A606B3"/>
    <w:rsid w:val="00A62786"/>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33F"/>
    <w:rsid w:val="00A80EF9"/>
    <w:rsid w:val="00A81124"/>
    <w:rsid w:val="00A849E7"/>
    <w:rsid w:val="00A84CBF"/>
    <w:rsid w:val="00A86F39"/>
    <w:rsid w:val="00A875D6"/>
    <w:rsid w:val="00A87C64"/>
    <w:rsid w:val="00A90C21"/>
    <w:rsid w:val="00A90CFD"/>
    <w:rsid w:val="00A929F2"/>
    <w:rsid w:val="00A97A14"/>
    <w:rsid w:val="00AA2464"/>
    <w:rsid w:val="00AA3789"/>
    <w:rsid w:val="00AA5259"/>
    <w:rsid w:val="00AA5DF2"/>
    <w:rsid w:val="00AB07B5"/>
    <w:rsid w:val="00AB16DB"/>
    <w:rsid w:val="00AB183F"/>
    <w:rsid w:val="00AB1938"/>
    <w:rsid w:val="00AB2B16"/>
    <w:rsid w:val="00AB2F60"/>
    <w:rsid w:val="00AB3622"/>
    <w:rsid w:val="00AB364B"/>
    <w:rsid w:val="00AB3691"/>
    <w:rsid w:val="00AB378F"/>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0CB"/>
    <w:rsid w:val="00AE2378"/>
    <w:rsid w:val="00AE2FE1"/>
    <w:rsid w:val="00AE41ED"/>
    <w:rsid w:val="00AE4203"/>
    <w:rsid w:val="00AE465B"/>
    <w:rsid w:val="00AE490B"/>
    <w:rsid w:val="00AE4E49"/>
    <w:rsid w:val="00AE50C5"/>
    <w:rsid w:val="00AE64F5"/>
    <w:rsid w:val="00AE70CE"/>
    <w:rsid w:val="00AF2271"/>
    <w:rsid w:val="00AF605F"/>
    <w:rsid w:val="00AF6B4B"/>
    <w:rsid w:val="00AF7AD5"/>
    <w:rsid w:val="00AF7E2A"/>
    <w:rsid w:val="00B01883"/>
    <w:rsid w:val="00B01B14"/>
    <w:rsid w:val="00B01D7C"/>
    <w:rsid w:val="00B028F3"/>
    <w:rsid w:val="00B040EA"/>
    <w:rsid w:val="00B043A3"/>
    <w:rsid w:val="00B051B0"/>
    <w:rsid w:val="00B05772"/>
    <w:rsid w:val="00B05ED3"/>
    <w:rsid w:val="00B06118"/>
    <w:rsid w:val="00B067CA"/>
    <w:rsid w:val="00B06F16"/>
    <w:rsid w:val="00B108A3"/>
    <w:rsid w:val="00B10D1B"/>
    <w:rsid w:val="00B10EF9"/>
    <w:rsid w:val="00B133E6"/>
    <w:rsid w:val="00B13AD8"/>
    <w:rsid w:val="00B16A2F"/>
    <w:rsid w:val="00B16BD3"/>
    <w:rsid w:val="00B20C31"/>
    <w:rsid w:val="00B2109A"/>
    <w:rsid w:val="00B21678"/>
    <w:rsid w:val="00B23316"/>
    <w:rsid w:val="00B25F7D"/>
    <w:rsid w:val="00B26649"/>
    <w:rsid w:val="00B2668D"/>
    <w:rsid w:val="00B3076D"/>
    <w:rsid w:val="00B335D8"/>
    <w:rsid w:val="00B352C0"/>
    <w:rsid w:val="00B35F57"/>
    <w:rsid w:val="00B366FB"/>
    <w:rsid w:val="00B3721E"/>
    <w:rsid w:val="00B374B3"/>
    <w:rsid w:val="00B404F0"/>
    <w:rsid w:val="00B40A17"/>
    <w:rsid w:val="00B4108F"/>
    <w:rsid w:val="00B42137"/>
    <w:rsid w:val="00B42AFC"/>
    <w:rsid w:val="00B42BC1"/>
    <w:rsid w:val="00B4327E"/>
    <w:rsid w:val="00B44302"/>
    <w:rsid w:val="00B4445B"/>
    <w:rsid w:val="00B45974"/>
    <w:rsid w:val="00B464AC"/>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8E0"/>
    <w:rsid w:val="00B60995"/>
    <w:rsid w:val="00B61EF6"/>
    <w:rsid w:val="00B6310C"/>
    <w:rsid w:val="00B634B1"/>
    <w:rsid w:val="00B63EB3"/>
    <w:rsid w:val="00B6463D"/>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D0A"/>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66B"/>
    <w:rsid w:val="00BD6F89"/>
    <w:rsid w:val="00BD7684"/>
    <w:rsid w:val="00BE2A21"/>
    <w:rsid w:val="00BE3AFD"/>
    <w:rsid w:val="00BE3F38"/>
    <w:rsid w:val="00BE5F3B"/>
    <w:rsid w:val="00BE60D3"/>
    <w:rsid w:val="00BE6414"/>
    <w:rsid w:val="00BF127C"/>
    <w:rsid w:val="00BF12D7"/>
    <w:rsid w:val="00BF16E1"/>
    <w:rsid w:val="00BF3474"/>
    <w:rsid w:val="00BF46D9"/>
    <w:rsid w:val="00BF53AF"/>
    <w:rsid w:val="00BF648A"/>
    <w:rsid w:val="00C02DC7"/>
    <w:rsid w:val="00C03701"/>
    <w:rsid w:val="00C038DA"/>
    <w:rsid w:val="00C0399B"/>
    <w:rsid w:val="00C0496B"/>
    <w:rsid w:val="00C04A0D"/>
    <w:rsid w:val="00C06C34"/>
    <w:rsid w:val="00C077DA"/>
    <w:rsid w:val="00C07B78"/>
    <w:rsid w:val="00C113EB"/>
    <w:rsid w:val="00C1208F"/>
    <w:rsid w:val="00C12AC6"/>
    <w:rsid w:val="00C13104"/>
    <w:rsid w:val="00C1575C"/>
    <w:rsid w:val="00C16A58"/>
    <w:rsid w:val="00C16CF3"/>
    <w:rsid w:val="00C17321"/>
    <w:rsid w:val="00C17694"/>
    <w:rsid w:val="00C20787"/>
    <w:rsid w:val="00C22976"/>
    <w:rsid w:val="00C23650"/>
    <w:rsid w:val="00C25493"/>
    <w:rsid w:val="00C25ECF"/>
    <w:rsid w:val="00C266E7"/>
    <w:rsid w:val="00C27CD7"/>
    <w:rsid w:val="00C3068F"/>
    <w:rsid w:val="00C31B2D"/>
    <w:rsid w:val="00C3200F"/>
    <w:rsid w:val="00C33260"/>
    <w:rsid w:val="00C33A1B"/>
    <w:rsid w:val="00C33DC0"/>
    <w:rsid w:val="00C34B2B"/>
    <w:rsid w:val="00C351DD"/>
    <w:rsid w:val="00C40125"/>
    <w:rsid w:val="00C402CB"/>
    <w:rsid w:val="00C4174B"/>
    <w:rsid w:val="00C4185B"/>
    <w:rsid w:val="00C4235C"/>
    <w:rsid w:val="00C4238F"/>
    <w:rsid w:val="00C426D8"/>
    <w:rsid w:val="00C42C09"/>
    <w:rsid w:val="00C42E25"/>
    <w:rsid w:val="00C451F3"/>
    <w:rsid w:val="00C4527D"/>
    <w:rsid w:val="00C4573C"/>
    <w:rsid w:val="00C4599D"/>
    <w:rsid w:val="00C47928"/>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42F"/>
    <w:rsid w:val="00CA5B57"/>
    <w:rsid w:val="00CB2634"/>
    <w:rsid w:val="00CB2FAC"/>
    <w:rsid w:val="00CB37BD"/>
    <w:rsid w:val="00CB77F8"/>
    <w:rsid w:val="00CC0197"/>
    <w:rsid w:val="00CC345E"/>
    <w:rsid w:val="00CC4115"/>
    <w:rsid w:val="00CC4186"/>
    <w:rsid w:val="00CC548F"/>
    <w:rsid w:val="00CC78DB"/>
    <w:rsid w:val="00CD01B8"/>
    <w:rsid w:val="00CD1129"/>
    <w:rsid w:val="00CD133F"/>
    <w:rsid w:val="00CD1452"/>
    <w:rsid w:val="00CD5F88"/>
    <w:rsid w:val="00CD795F"/>
    <w:rsid w:val="00CE00EC"/>
    <w:rsid w:val="00CE07DB"/>
    <w:rsid w:val="00CE0C54"/>
    <w:rsid w:val="00CE1A6B"/>
    <w:rsid w:val="00CE56DA"/>
    <w:rsid w:val="00CE5A37"/>
    <w:rsid w:val="00CE5B1B"/>
    <w:rsid w:val="00CE5D1C"/>
    <w:rsid w:val="00CE6409"/>
    <w:rsid w:val="00CE68D7"/>
    <w:rsid w:val="00CE6F91"/>
    <w:rsid w:val="00CE7363"/>
    <w:rsid w:val="00CE7B54"/>
    <w:rsid w:val="00CF0558"/>
    <w:rsid w:val="00CF0D6B"/>
    <w:rsid w:val="00CF3BAC"/>
    <w:rsid w:val="00CF44E6"/>
    <w:rsid w:val="00CF451E"/>
    <w:rsid w:val="00CF4821"/>
    <w:rsid w:val="00CF5CEE"/>
    <w:rsid w:val="00CF685C"/>
    <w:rsid w:val="00CF6F49"/>
    <w:rsid w:val="00CF74BE"/>
    <w:rsid w:val="00D01F97"/>
    <w:rsid w:val="00D0285B"/>
    <w:rsid w:val="00D03F94"/>
    <w:rsid w:val="00D043B6"/>
    <w:rsid w:val="00D05E04"/>
    <w:rsid w:val="00D125DF"/>
    <w:rsid w:val="00D12FFA"/>
    <w:rsid w:val="00D13D47"/>
    <w:rsid w:val="00D13EE2"/>
    <w:rsid w:val="00D16476"/>
    <w:rsid w:val="00D22E84"/>
    <w:rsid w:val="00D22F94"/>
    <w:rsid w:val="00D2440E"/>
    <w:rsid w:val="00D247AD"/>
    <w:rsid w:val="00D25273"/>
    <w:rsid w:val="00D26897"/>
    <w:rsid w:val="00D279BC"/>
    <w:rsid w:val="00D30123"/>
    <w:rsid w:val="00D303AA"/>
    <w:rsid w:val="00D30CB7"/>
    <w:rsid w:val="00D3161A"/>
    <w:rsid w:val="00D31CE8"/>
    <w:rsid w:val="00D326D8"/>
    <w:rsid w:val="00D32C36"/>
    <w:rsid w:val="00D32F56"/>
    <w:rsid w:val="00D344FB"/>
    <w:rsid w:val="00D3483E"/>
    <w:rsid w:val="00D35E89"/>
    <w:rsid w:val="00D3753C"/>
    <w:rsid w:val="00D4019E"/>
    <w:rsid w:val="00D402E7"/>
    <w:rsid w:val="00D41447"/>
    <w:rsid w:val="00D41600"/>
    <w:rsid w:val="00D43694"/>
    <w:rsid w:val="00D4720F"/>
    <w:rsid w:val="00D514BF"/>
    <w:rsid w:val="00D51674"/>
    <w:rsid w:val="00D51A6B"/>
    <w:rsid w:val="00D55B73"/>
    <w:rsid w:val="00D55DD0"/>
    <w:rsid w:val="00D56599"/>
    <w:rsid w:val="00D5672E"/>
    <w:rsid w:val="00D610D3"/>
    <w:rsid w:val="00D618E4"/>
    <w:rsid w:val="00D63574"/>
    <w:rsid w:val="00D652DC"/>
    <w:rsid w:val="00D66360"/>
    <w:rsid w:val="00D678F8"/>
    <w:rsid w:val="00D67C4A"/>
    <w:rsid w:val="00D722B5"/>
    <w:rsid w:val="00D72464"/>
    <w:rsid w:val="00D7322F"/>
    <w:rsid w:val="00D7334F"/>
    <w:rsid w:val="00D753CB"/>
    <w:rsid w:val="00D75E6C"/>
    <w:rsid w:val="00D768C3"/>
    <w:rsid w:val="00D77386"/>
    <w:rsid w:val="00D820ED"/>
    <w:rsid w:val="00D8260E"/>
    <w:rsid w:val="00D839A4"/>
    <w:rsid w:val="00D8523A"/>
    <w:rsid w:val="00D85D42"/>
    <w:rsid w:val="00D86089"/>
    <w:rsid w:val="00D86DCC"/>
    <w:rsid w:val="00D87371"/>
    <w:rsid w:val="00D901C2"/>
    <w:rsid w:val="00D920D6"/>
    <w:rsid w:val="00D92DCE"/>
    <w:rsid w:val="00D93258"/>
    <w:rsid w:val="00D944B9"/>
    <w:rsid w:val="00D961FE"/>
    <w:rsid w:val="00DA054F"/>
    <w:rsid w:val="00DA2511"/>
    <w:rsid w:val="00DA3BED"/>
    <w:rsid w:val="00DA598E"/>
    <w:rsid w:val="00DA7A38"/>
    <w:rsid w:val="00DB4B67"/>
    <w:rsid w:val="00DB53C2"/>
    <w:rsid w:val="00DB53EF"/>
    <w:rsid w:val="00DB5D4F"/>
    <w:rsid w:val="00DB72B6"/>
    <w:rsid w:val="00DC0C81"/>
    <w:rsid w:val="00DC1551"/>
    <w:rsid w:val="00DC181E"/>
    <w:rsid w:val="00DC207C"/>
    <w:rsid w:val="00DC23BF"/>
    <w:rsid w:val="00DC2C5B"/>
    <w:rsid w:val="00DC2DB9"/>
    <w:rsid w:val="00DC3873"/>
    <w:rsid w:val="00DC6A50"/>
    <w:rsid w:val="00DC73B8"/>
    <w:rsid w:val="00DD155E"/>
    <w:rsid w:val="00DD1FBD"/>
    <w:rsid w:val="00DD368A"/>
    <w:rsid w:val="00DD3DE6"/>
    <w:rsid w:val="00DD6033"/>
    <w:rsid w:val="00DE1FD0"/>
    <w:rsid w:val="00DE1FE1"/>
    <w:rsid w:val="00DE246A"/>
    <w:rsid w:val="00DE3651"/>
    <w:rsid w:val="00DE4A14"/>
    <w:rsid w:val="00DE53FA"/>
    <w:rsid w:val="00DE5667"/>
    <w:rsid w:val="00DE5B58"/>
    <w:rsid w:val="00DE5D83"/>
    <w:rsid w:val="00DF1B76"/>
    <w:rsid w:val="00DF224A"/>
    <w:rsid w:val="00DF2348"/>
    <w:rsid w:val="00DF2613"/>
    <w:rsid w:val="00DF3B21"/>
    <w:rsid w:val="00DF4B1E"/>
    <w:rsid w:val="00DF5167"/>
    <w:rsid w:val="00DF59DC"/>
    <w:rsid w:val="00DF615F"/>
    <w:rsid w:val="00DF72E4"/>
    <w:rsid w:val="00DF7662"/>
    <w:rsid w:val="00DF7A98"/>
    <w:rsid w:val="00E016FC"/>
    <w:rsid w:val="00E01800"/>
    <w:rsid w:val="00E02749"/>
    <w:rsid w:val="00E0332D"/>
    <w:rsid w:val="00E10B6D"/>
    <w:rsid w:val="00E11533"/>
    <w:rsid w:val="00E15CDC"/>
    <w:rsid w:val="00E168D4"/>
    <w:rsid w:val="00E17B2F"/>
    <w:rsid w:val="00E21635"/>
    <w:rsid w:val="00E22E07"/>
    <w:rsid w:val="00E2345E"/>
    <w:rsid w:val="00E235ED"/>
    <w:rsid w:val="00E26157"/>
    <w:rsid w:val="00E30553"/>
    <w:rsid w:val="00E317E4"/>
    <w:rsid w:val="00E333B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57E06"/>
    <w:rsid w:val="00E60B96"/>
    <w:rsid w:val="00E626B1"/>
    <w:rsid w:val="00E632D3"/>
    <w:rsid w:val="00E63391"/>
    <w:rsid w:val="00E63934"/>
    <w:rsid w:val="00E64065"/>
    <w:rsid w:val="00E65001"/>
    <w:rsid w:val="00E667C3"/>
    <w:rsid w:val="00E667EA"/>
    <w:rsid w:val="00E66F36"/>
    <w:rsid w:val="00E71B18"/>
    <w:rsid w:val="00E71F09"/>
    <w:rsid w:val="00E73663"/>
    <w:rsid w:val="00E7474B"/>
    <w:rsid w:val="00E80988"/>
    <w:rsid w:val="00E8342E"/>
    <w:rsid w:val="00E852C7"/>
    <w:rsid w:val="00E918FD"/>
    <w:rsid w:val="00E91ADD"/>
    <w:rsid w:val="00E91C7D"/>
    <w:rsid w:val="00E92867"/>
    <w:rsid w:val="00E938AF"/>
    <w:rsid w:val="00E93C90"/>
    <w:rsid w:val="00E957DA"/>
    <w:rsid w:val="00E95F67"/>
    <w:rsid w:val="00E9702F"/>
    <w:rsid w:val="00E976E4"/>
    <w:rsid w:val="00E97CCF"/>
    <w:rsid w:val="00EA2ED7"/>
    <w:rsid w:val="00EA401D"/>
    <w:rsid w:val="00EA436B"/>
    <w:rsid w:val="00EA446B"/>
    <w:rsid w:val="00EA460E"/>
    <w:rsid w:val="00EA76E1"/>
    <w:rsid w:val="00EA77DE"/>
    <w:rsid w:val="00EB061B"/>
    <w:rsid w:val="00EB13F5"/>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C7F91"/>
    <w:rsid w:val="00ED30C3"/>
    <w:rsid w:val="00ED5662"/>
    <w:rsid w:val="00ED7557"/>
    <w:rsid w:val="00ED75EC"/>
    <w:rsid w:val="00EE19BE"/>
    <w:rsid w:val="00EE3BB7"/>
    <w:rsid w:val="00EE48F2"/>
    <w:rsid w:val="00EE49C7"/>
    <w:rsid w:val="00EE4A71"/>
    <w:rsid w:val="00EE55CC"/>
    <w:rsid w:val="00EE571F"/>
    <w:rsid w:val="00EE6D7D"/>
    <w:rsid w:val="00EE708B"/>
    <w:rsid w:val="00EE7336"/>
    <w:rsid w:val="00EF0A05"/>
    <w:rsid w:val="00EF1126"/>
    <w:rsid w:val="00EF17B1"/>
    <w:rsid w:val="00EF1863"/>
    <w:rsid w:val="00EF31A0"/>
    <w:rsid w:val="00EF4A34"/>
    <w:rsid w:val="00EF7046"/>
    <w:rsid w:val="00F0019D"/>
    <w:rsid w:val="00F016AD"/>
    <w:rsid w:val="00F04F9F"/>
    <w:rsid w:val="00F06BF7"/>
    <w:rsid w:val="00F07335"/>
    <w:rsid w:val="00F07BDB"/>
    <w:rsid w:val="00F07F22"/>
    <w:rsid w:val="00F1462B"/>
    <w:rsid w:val="00F14705"/>
    <w:rsid w:val="00F14CDB"/>
    <w:rsid w:val="00F15370"/>
    <w:rsid w:val="00F16C8E"/>
    <w:rsid w:val="00F17274"/>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36E2A"/>
    <w:rsid w:val="00F416EE"/>
    <w:rsid w:val="00F41856"/>
    <w:rsid w:val="00F423AE"/>
    <w:rsid w:val="00F42772"/>
    <w:rsid w:val="00F429F8"/>
    <w:rsid w:val="00F45DA6"/>
    <w:rsid w:val="00F4709D"/>
    <w:rsid w:val="00F47BEF"/>
    <w:rsid w:val="00F47F19"/>
    <w:rsid w:val="00F50603"/>
    <w:rsid w:val="00F50638"/>
    <w:rsid w:val="00F51BF4"/>
    <w:rsid w:val="00F51D6D"/>
    <w:rsid w:val="00F52A48"/>
    <w:rsid w:val="00F52C42"/>
    <w:rsid w:val="00F54E46"/>
    <w:rsid w:val="00F555F6"/>
    <w:rsid w:val="00F576D3"/>
    <w:rsid w:val="00F61220"/>
    <w:rsid w:val="00F61D11"/>
    <w:rsid w:val="00F626BD"/>
    <w:rsid w:val="00F644D3"/>
    <w:rsid w:val="00F6534B"/>
    <w:rsid w:val="00F67A0B"/>
    <w:rsid w:val="00F67ECB"/>
    <w:rsid w:val="00F700CF"/>
    <w:rsid w:val="00F730C6"/>
    <w:rsid w:val="00F7312F"/>
    <w:rsid w:val="00F73225"/>
    <w:rsid w:val="00F7401E"/>
    <w:rsid w:val="00F76127"/>
    <w:rsid w:val="00F80F68"/>
    <w:rsid w:val="00F825AF"/>
    <w:rsid w:val="00F871D5"/>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A77D0"/>
    <w:rsid w:val="00FB06BD"/>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560D"/>
    <w:rsid w:val="00FD62DF"/>
    <w:rsid w:val="00FD63B5"/>
    <w:rsid w:val="00FD7659"/>
    <w:rsid w:val="00FE1990"/>
    <w:rsid w:val="00FE1ACD"/>
    <w:rsid w:val="00FE3685"/>
    <w:rsid w:val="00FE3D70"/>
    <w:rsid w:val="00FE3F95"/>
    <w:rsid w:val="00FE669E"/>
    <w:rsid w:val="00FE7DBD"/>
    <w:rsid w:val="00FF0F8F"/>
    <w:rsid w:val="00FF1101"/>
    <w:rsid w:val="00FF3795"/>
    <w:rsid w:val="00FF5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169FA73"/>
  <w15:docId w15:val="{0957CBC5-704F-4D1D-9680-E9150681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Заголовок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0156">
      <w:bodyDiv w:val="1"/>
      <w:marLeft w:val="0"/>
      <w:marRight w:val="0"/>
      <w:marTop w:val="0"/>
      <w:marBottom w:val="0"/>
      <w:divBdr>
        <w:top w:val="none" w:sz="0" w:space="0" w:color="auto"/>
        <w:left w:val="none" w:sz="0" w:space="0" w:color="auto"/>
        <w:bottom w:val="none" w:sz="0" w:space="0" w:color="auto"/>
        <w:right w:val="none" w:sz="0" w:space="0" w:color="auto"/>
      </w:divBdr>
    </w:div>
    <w:div w:id="6638677">
      <w:bodyDiv w:val="1"/>
      <w:marLeft w:val="0"/>
      <w:marRight w:val="0"/>
      <w:marTop w:val="0"/>
      <w:marBottom w:val="0"/>
      <w:divBdr>
        <w:top w:val="none" w:sz="0" w:space="0" w:color="auto"/>
        <w:left w:val="none" w:sz="0" w:space="0" w:color="auto"/>
        <w:bottom w:val="none" w:sz="0" w:space="0" w:color="auto"/>
        <w:right w:val="none" w:sz="0" w:space="0" w:color="auto"/>
      </w:divBdr>
    </w:div>
    <w:div w:id="7758270">
      <w:bodyDiv w:val="1"/>
      <w:marLeft w:val="0"/>
      <w:marRight w:val="0"/>
      <w:marTop w:val="0"/>
      <w:marBottom w:val="0"/>
      <w:divBdr>
        <w:top w:val="none" w:sz="0" w:space="0" w:color="auto"/>
        <w:left w:val="none" w:sz="0" w:space="0" w:color="auto"/>
        <w:bottom w:val="none" w:sz="0" w:space="0" w:color="auto"/>
        <w:right w:val="none" w:sz="0" w:space="0" w:color="auto"/>
      </w:divBdr>
    </w:div>
    <w:div w:id="16389286">
      <w:bodyDiv w:val="1"/>
      <w:marLeft w:val="0"/>
      <w:marRight w:val="0"/>
      <w:marTop w:val="0"/>
      <w:marBottom w:val="0"/>
      <w:divBdr>
        <w:top w:val="none" w:sz="0" w:space="0" w:color="auto"/>
        <w:left w:val="none" w:sz="0" w:space="0" w:color="auto"/>
        <w:bottom w:val="none" w:sz="0" w:space="0" w:color="auto"/>
        <w:right w:val="none" w:sz="0" w:space="0" w:color="auto"/>
      </w:divBdr>
    </w:div>
    <w:div w:id="17510852">
      <w:bodyDiv w:val="1"/>
      <w:marLeft w:val="0"/>
      <w:marRight w:val="0"/>
      <w:marTop w:val="0"/>
      <w:marBottom w:val="0"/>
      <w:divBdr>
        <w:top w:val="none" w:sz="0" w:space="0" w:color="auto"/>
        <w:left w:val="none" w:sz="0" w:space="0" w:color="auto"/>
        <w:bottom w:val="none" w:sz="0" w:space="0" w:color="auto"/>
        <w:right w:val="none" w:sz="0" w:space="0" w:color="auto"/>
      </w:divBdr>
    </w:div>
    <w:div w:id="36780536">
      <w:bodyDiv w:val="1"/>
      <w:marLeft w:val="0"/>
      <w:marRight w:val="0"/>
      <w:marTop w:val="0"/>
      <w:marBottom w:val="0"/>
      <w:divBdr>
        <w:top w:val="none" w:sz="0" w:space="0" w:color="auto"/>
        <w:left w:val="none" w:sz="0" w:space="0" w:color="auto"/>
        <w:bottom w:val="none" w:sz="0" w:space="0" w:color="auto"/>
        <w:right w:val="none" w:sz="0" w:space="0" w:color="auto"/>
      </w:divBdr>
    </w:div>
    <w:div w:id="60104017">
      <w:bodyDiv w:val="1"/>
      <w:marLeft w:val="0"/>
      <w:marRight w:val="0"/>
      <w:marTop w:val="0"/>
      <w:marBottom w:val="0"/>
      <w:divBdr>
        <w:top w:val="none" w:sz="0" w:space="0" w:color="auto"/>
        <w:left w:val="none" w:sz="0" w:space="0" w:color="auto"/>
        <w:bottom w:val="none" w:sz="0" w:space="0" w:color="auto"/>
        <w:right w:val="none" w:sz="0" w:space="0" w:color="auto"/>
      </w:divBdr>
    </w:div>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76171254">
      <w:bodyDiv w:val="1"/>
      <w:marLeft w:val="0"/>
      <w:marRight w:val="0"/>
      <w:marTop w:val="0"/>
      <w:marBottom w:val="0"/>
      <w:divBdr>
        <w:top w:val="none" w:sz="0" w:space="0" w:color="auto"/>
        <w:left w:val="none" w:sz="0" w:space="0" w:color="auto"/>
        <w:bottom w:val="none" w:sz="0" w:space="0" w:color="auto"/>
        <w:right w:val="none" w:sz="0" w:space="0" w:color="auto"/>
      </w:divBdr>
    </w:div>
    <w:div w:id="88822052">
      <w:bodyDiv w:val="1"/>
      <w:marLeft w:val="0"/>
      <w:marRight w:val="0"/>
      <w:marTop w:val="0"/>
      <w:marBottom w:val="0"/>
      <w:divBdr>
        <w:top w:val="none" w:sz="0" w:space="0" w:color="auto"/>
        <w:left w:val="none" w:sz="0" w:space="0" w:color="auto"/>
        <w:bottom w:val="none" w:sz="0" w:space="0" w:color="auto"/>
        <w:right w:val="none" w:sz="0" w:space="0" w:color="auto"/>
      </w:divBdr>
    </w:div>
    <w:div w:id="90008385">
      <w:bodyDiv w:val="1"/>
      <w:marLeft w:val="0"/>
      <w:marRight w:val="0"/>
      <w:marTop w:val="0"/>
      <w:marBottom w:val="0"/>
      <w:divBdr>
        <w:top w:val="none" w:sz="0" w:space="0" w:color="auto"/>
        <w:left w:val="none" w:sz="0" w:space="0" w:color="auto"/>
        <w:bottom w:val="none" w:sz="0" w:space="0" w:color="auto"/>
        <w:right w:val="none" w:sz="0" w:space="0" w:color="auto"/>
      </w:divBdr>
    </w:div>
    <w:div w:id="95296288">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13402200">
      <w:bodyDiv w:val="1"/>
      <w:marLeft w:val="0"/>
      <w:marRight w:val="0"/>
      <w:marTop w:val="0"/>
      <w:marBottom w:val="0"/>
      <w:divBdr>
        <w:top w:val="none" w:sz="0" w:space="0" w:color="auto"/>
        <w:left w:val="none" w:sz="0" w:space="0" w:color="auto"/>
        <w:bottom w:val="none" w:sz="0" w:space="0" w:color="auto"/>
        <w:right w:val="none" w:sz="0" w:space="0" w:color="auto"/>
      </w:divBdr>
    </w:div>
    <w:div w:id="114495048">
      <w:bodyDiv w:val="1"/>
      <w:marLeft w:val="0"/>
      <w:marRight w:val="0"/>
      <w:marTop w:val="0"/>
      <w:marBottom w:val="0"/>
      <w:divBdr>
        <w:top w:val="none" w:sz="0" w:space="0" w:color="auto"/>
        <w:left w:val="none" w:sz="0" w:space="0" w:color="auto"/>
        <w:bottom w:val="none" w:sz="0" w:space="0" w:color="auto"/>
        <w:right w:val="none" w:sz="0" w:space="0" w:color="auto"/>
      </w:divBdr>
    </w:div>
    <w:div w:id="117460329">
      <w:bodyDiv w:val="1"/>
      <w:marLeft w:val="0"/>
      <w:marRight w:val="0"/>
      <w:marTop w:val="0"/>
      <w:marBottom w:val="0"/>
      <w:divBdr>
        <w:top w:val="none" w:sz="0" w:space="0" w:color="auto"/>
        <w:left w:val="none" w:sz="0" w:space="0" w:color="auto"/>
        <w:bottom w:val="none" w:sz="0" w:space="0" w:color="auto"/>
        <w:right w:val="none" w:sz="0" w:space="0" w:color="auto"/>
      </w:divBdr>
    </w:div>
    <w:div w:id="122845712">
      <w:bodyDiv w:val="1"/>
      <w:marLeft w:val="0"/>
      <w:marRight w:val="0"/>
      <w:marTop w:val="0"/>
      <w:marBottom w:val="0"/>
      <w:divBdr>
        <w:top w:val="none" w:sz="0" w:space="0" w:color="auto"/>
        <w:left w:val="none" w:sz="0" w:space="0" w:color="auto"/>
        <w:bottom w:val="none" w:sz="0" w:space="0" w:color="auto"/>
        <w:right w:val="none" w:sz="0" w:space="0" w:color="auto"/>
      </w:divBdr>
    </w:div>
    <w:div w:id="128522104">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162940120">
      <w:bodyDiv w:val="1"/>
      <w:marLeft w:val="0"/>
      <w:marRight w:val="0"/>
      <w:marTop w:val="0"/>
      <w:marBottom w:val="0"/>
      <w:divBdr>
        <w:top w:val="none" w:sz="0" w:space="0" w:color="auto"/>
        <w:left w:val="none" w:sz="0" w:space="0" w:color="auto"/>
        <w:bottom w:val="none" w:sz="0" w:space="0" w:color="auto"/>
        <w:right w:val="none" w:sz="0" w:space="0" w:color="auto"/>
      </w:divBdr>
    </w:div>
    <w:div w:id="179855338">
      <w:bodyDiv w:val="1"/>
      <w:marLeft w:val="0"/>
      <w:marRight w:val="0"/>
      <w:marTop w:val="0"/>
      <w:marBottom w:val="0"/>
      <w:divBdr>
        <w:top w:val="none" w:sz="0" w:space="0" w:color="auto"/>
        <w:left w:val="none" w:sz="0" w:space="0" w:color="auto"/>
        <w:bottom w:val="none" w:sz="0" w:space="0" w:color="auto"/>
        <w:right w:val="none" w:sz="0" w:space="0" w:color="auto"/>
      </w:divBdr>
    </w:div>
    <w:div w:id="194660731">
      <w:bodyDiv w:val="1"/>
      <w:marLeft w:val="0"/>
      <w:marRight w:val="0"/>
      <w:marTop w:val="0"/>
      <w:marBottom w:val="0"/>
      <w:divBdr>
        <w:top w:val="none" w:sz="0" w:space="0" w:color="auto"/>
        <w:left w:val="none" w:sz="0" w:space="0" w:color="auto"/>
        <w:bottom w:val="none" w:sz="0" w:space="0" w:color="auto"/>
        <w:right w:val="none" w:sz="0" w:space="0" w:color="auto"/>
      </w:divBdr>
    </w:div>
    <w:div w:id="205873693">
      <w:bodyDiv w:val="1"/>
      <w:marLeft w:val="0"/>
      <w:marRight w:val="0"/>
      <w:marTop w:val="0"/>
      <w:marBottom w:val="0"/>
      <w:divBdr>
        <w:top w:val="none" w:sz="0" w:space="0" w:color="auto"/>
        <w:left w:val="none" w:sz="0" w:space="0" w:color="auto"/>
        <w:bottom w:val="none" w:sz="0" w:space="0" w:color="auto"/>
        <w:right w:val="none" w:sz="0" w:space="0" w:color="auto"/>
      </w:divBdr>
    </w:div>
    <w:div w:id="225991415">
      <w:bodyDiv w:val="1"/>
      <w:marLeft w:val="0"/>
      <w:marRight w:val="0"/>
      <w:marTop w:val="0"/>
      <w:marBottom w:val="0"/>
      <w:divBdr>
        <w:top w:val="none" w:sz="0" w:space="0" w:color="auto"/>
        <w:left w:val="none" w:sz="0" w:space="0" w:color="auto"/>
        <w:bottom w:val="none" w:sz="0" w:space="0" w:color="auto"/>
        <w:right w:val="none" w:sz="0" w:space="0" w:color="auto"/>
      </w:divBdr>
    </w:div>
    <w:div w:id="246425132">
      <w:bodyDiv w:val="1"/>
      <w:marLeft w:val="0"/>
      <w:marRight w:val="0"/>
      <w:marTop w:val="0"/>
      <w:marBottom w:val="0"/>
      <w:divBdr>
        <w:top w:val="none" w:sz="0" w:space="0" w:color="auto"/>
        <w:left w:val="none" w:sz="0" w:space="0" w:color="auto"/>
        <w:bottom w:val="none" w:sz="0" w:space="0" w:color="auto"/>
        <w:right w:val="none" w:sz="0" w:space="0" w:color="auto"/>
      </w:divBdr>
    </w:div>
    <w:div w:id="251621070">
      <w:bodyDiv w:val="1"/>
      <w:marLeft w:val="0"/>
      <w:marRight w:val="0"/>
      <w:marTop w:val="0"/>
      <w:marBottom w:val="0"/>
      <w:divBdr>
        <w:top w:val="none" w:sz="0" w:space="0" w:color="auto"/>
        <w:left w:val="none" w:sz="0" w:space="0" w:color="auto"/>
        <w:bottom w:val="none" w:sz="0" w:space="0" w:color="auto"/>
        <w:right w:val="none" w:sz="0" w:space="0" w:color="auto"/>
      </w:divBdr>
    </w:div>
    <w:div w:id="257443935">
      <w:bodyDiv w:val="1"/>
      <w:marLeft w:val="0"/>
      <w:marRight w:val="0"/>
      <w:marTop w:val="0"/>
      <w:marBottom w:val="0"/>
      <w:divBdr>
        <w:top w:val="none" w:sz="0" w:space="0" w:color="auto"/>
        <w:left w:val="none" w:sz="0" w:space="0" w:color="auto"/>
        <w:bottom w:val="none" w:sz="0" w:space="0" w:color="auto"/>
        <w:right w:val="none" w:sz="0" w:space="0" w:color="auto"/>
      </w:divBdr>
    </w:div>
    <w:div w:id="258488804">
      <w:bodyDiv w:val="1"/>
      <w:marLeft w:val="0"/>
      <w:marRight w:val="0"/>
      <w:marTop w:val="0"/>
      <w:marBottom w:val="0"/>
      <w:divBdr>
        <w:top w:val="none" w:sz="0" w:space="0" w:color="auto"/>
        <w:left w:val="none" w:sz="0" w:space="0" w:color="auto"/>
        <w:bottom w:val="none" w:sz="0" w:space="0" w:color="auto"/>
        <w:right w:val="none" w:sz="0" w:space="0" w:color="auto"/>
      </w:divBdr>
    </w:div>
    <w:div w:id="259989084">
      <w:bodyDiv w:val="1"/>
      <w:marLeft w:val="0"/>
      <w:marRight w:val="0"/>
      <w:marTop w:val="0"/>
      <w:marBottom w:val="0"/>
      <w:divBdr>
        <w:top w:val="none" w:sz="0" w:space="0" w:color="auto"/>
        <w:left w:val="none" w:sz="0" w:space="0" w:color="auto"/>
        <w:bottom w:val="none" w:sz="0" w:space="0" w:color="auto"/>
        <w:right w:val="none" w:sz="0" w:space="0" w:color="auto"/>
      </w:divBdr>
    </w:div>
    <w:div w:id="266620042">
      <w:bodyDiv w:val="1"/>
      <w:marLeft w:val="0"/>
      <w:marRight w:val="0"/>
      <w:marTop w:val="0"/>
      <w:marBottom w:val="0"/>
      <w:divBdr>
        <w:top w:val="none" w:sz="0" w:space="0" w:color="auto"/>
        <w:left w:val="none" w:sz="0" w:space="0" w:color="auto"/>
        <w:bottom w:val="none" w:sz="0" w:space="0" w:color="auto"/>
        <w:right w:val="none" w:sz="0" w:space="0" w:color="auto"/>
      </w:divBdr>
    </w:div>
    <w:div w:id="290063158">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07904563">
      <w:bodyDiv w:val="1"/>
      <w:marLeft w:val="0"/>
      <w:marRight w:val="0"/>
      <w:marTop w:val="0"/>
      <w:marBottom w:val="0"/>
      <w:divBdr>
        <w:top w:val="none" w:sz="0" w:space="0" w:color="auto"/>
        <w:left w:val="none" w:sz="0" w:space="0" w:color="auto"/>
        <w:bottom w:val="none" w:sz="0" w:space="0" w:color="auto"/>
        <w:right w:val="none" w:sz="0" w:space="0" w:color="auto"/>
      </w:divBdr>
    </w:div>
    <w:div w:id="309481736">
      <w:bodyDiv w:val="1"/>
      <w:marLeft w:val="0"/>
      <w:marRight w:val="0"/>
      <w:marTop w:val="0"/>
      <w:marBottom w:val="0"/>
      <w:divBdr>
        <w:top w:val="none" w:sz="0" w:space="0" w:color="auto"/>
        <w:left w:val="none" w:sz="0" w:space="0" w:color="auto"/>
        <w:bottom w:val="none" w:sz="0" w:space="0" w:color="auto"/>
        <w:right w:val="none" w:sz="0" w:space="0" w:color="auto"/>
      </w:divBdr>
    </w:div>
    <w:div w:id="343702806">
      <w:bodyDiv w:val="1"/>
      <w:marLeft w:val="0"/>
      <w:marRight w:val="0"/>
      <w:marTop w:val="0"/>
      <w:marBottom w:val="0"/>
      <w:divBdr>
        <w:top w:val="none" w:sz="0" w:space="0" w:color="auto"/>
        <w:left w:val="none" w:sz="0" w:space="0" w:color="auto"/>
        <w:bottom w:val="none" w:sz="0" w:space="0" w:color="auto"/>
        <w:right w:val="none" w:sz="0" w:space="0" w:color="auto"/>
      </w:divBdr>
    </w:div>
    <w:div w:id="343826126">
      <w:bodyDiv w:val="1"/>
      <w:marLeft w:val="0"/>
      <w:marRight w:val="0"/>
      <w:marTop w:val="0"/>
      <w:marBottom w:val="0"/>
      <w:divBdr>
        <w:top w:val="none" w:sz="0" w:space="0" w:color="auto"/>
        <w:left w:val="none" w:sz="0" w:space="0" w:color="auto"/>
        <w:bottom w:val="none" w:sz="0" w:space="0" w:color="auto"/>
        <w:right w:val="none" w:sz="0" w:space="0" w:color="auto"/>
      </w:divBdr>
    </w:div>
    <w:div w:id="348412147">
      <w:bodyDiv w:val="1"/>
      <w:marLeft w:val="0"/>
      <w:marRight w:val="0"/>
      <w:marTop w:val="0"/>
      <w:marBottom w:val="0"/>
      <w:divBdr>
        <w:top w:val="none" w:sz="0" w:space="0" w:color="auto"/>
        <w:left w:val="none" w:sz="0" w:space="0" w:color="auto"/>
        <w:bottom w:val="none" w:sz="0" w:space="0" w:color="auto"/>
        <w:right w:val="none" w:sz="0" w:space="0" w:color="auto"/>
      </w:divBdr>
    </w:div>
    <w:div w:id="350961536">
      <w:bodyDiv w:val="1"/>
      <w:marLeft w:val="0"/>
      <w:marRight w:val="0"/>
      <w:marTop w:val="0"/>
      <w:marBottom w:val="0"/>
      <w:divBdr>
        <w:top w:val="none" w:sz="0" w:space="0" w:color="auto"/>
        <w:left w:val="none" w:sz="0" w:space="0" w:color="auto"/>
        <w:bottom w:val="none" w:sz="0" w:space="0" w:color="auto"/>
        <w:right w:val="none" w:sz="0" w:space="0" w:color="auto"/>
      </w:divBdr>
    </w:div>
    <w:div w:id="353774249">
      <w:bodyDiv w:val="1"/>
      <w:marLeft w:val="0"/>
      <w:marRight w:val="0"/>
      <w:marTop w:val="0"/>
      <w:marBottom w:val="0"/>
      <w:divBdr>
        <w:top w:val="none" w:sz="0" w:space="0" w:color="auto"/>
        <w:left w:val="none" w:sz="0" w:space="0" w:color="auto"/>
        <w:bottom w:val="none" w:sz="0" w:space="0" w:color="auto"/>
        <w:right w:val="none" w:sz="0" w:space="0" w:color="auto"/>
      </w:divBdr>
    </w:div>
    <w:div w:id="354114878">
      <w:bodyDiv w:val="1"/>
      <w:marLeft w:val="0"/>
      <w:marRight w:val="0"/>
      <w:marTop w:val="0"/>
      <w:marBottom w:val="0"/>
      <w:divBdr>
        <w:top w:val="none" w:sz="0" w:space="0" w:color="auto"/>
        <w:left w:val="none" w:sz="0" w:space="0" w:color="auto"/>
        <w:bottom w:val="none" w:sz="0" w:space="0" w:color="auto"/>
        <w:right w:val="none" w:sz="0" w:space="0" w:color="auto"/>
      </w:divBdr>
    </w:div>
    <w:div w:id="365326614">
      <w:bodyDiv w:val="1"/>
      <w:marLeft w:val="0"/>
      <w:marRight w:val="0"/>
      <w:marTop w:val="0"/>
      <w:marBottom w:val="0"/>
      <w:divBdr>
        <w:top w:val="none" w:sz="0" w:space="0" w:color="auto"/>
        <w:left w:val="none" w:sz="0" w:space="0" w:color="auto"/>
        <w:bottom w:val="none" w:sz="0" w:space="0" w:color="auto"/>
        <w:right w:val="none" w:sz="0" w:space="0" w:color="auto"/>
      </w:divBdr>
    </w:div>
    <w:div w:id="371536929">
      <w:bodyDiv w:val="1"/>
      <w:marLeft w:val="0"/>
      <w:marRight w:val="0"/>
      <w:marTop w:val="0"/>
      <w:marBottom w:val="0"/>
      <w:divBdr>
        <w:top w:val="none" w:sz="0" w:space="0" w:color="auto"/>
        <w:left w:val="none" w:sz="0" w:space="0" w:color="auto"/>
        <w:bottom w:val="none" w:sz="0" w:space="0" w:color="auto"/>
        <w:right w:val="none" w:sz="0" w:space="0" w:color="auto"/>
      </w:divBdr>
    </w:div>
    <w:div w:id="372661656">
      <w:bodyDiv w:val="1"/>
      <w:marLeft w:val="0"/>
      <w:marRight w:val="0"/>
      <w:marTop w:val="0"/>
      <w:marBottom w:val="0"/>
      <w:divBdr>
        <w:top w:val="none" w:sz="0" w:space="0" w:color="auto"/>
        <w:left w:val="none" w:sz="0" w:space="0" w:color="auto"/>
        <w:bottom w:val="none" w:sz="0" w:space="0" w:color="auto"/>
        <w:right w:val="none" w:sz="0" w:space="0" w:color="auto"/>
      </w:divBdr>
    </w:div>
    <w:div w:id="378819918">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389840329">
      <w:bodyDiv w:val="1"/>
      <w:marLeft w:val="0"/>
      <w:marRight w:val="0"/>
      <w:marTop w:val="0"/>
      <w:marBottom w:val="0"/>
      <w:divBdr>
        <w:top w:val="none" w:sz="0" w:space="0" w:color="auto"/>
        <w:left w:val="none" w:sz="0" w:space="0" w:color="auto"/>
        <w:bottom w:val="none" w:sz="0" w:space="0" w:color="auto"/>
        <w:right w:val="none" w:sz="0" w:space="0" w:color="auto"/>
      </w:divBdr>
    </w:div>
    <w:div w:id="390691342">
      <w:bodyDiv w:val="1"/>
      <w:marLeft w:val="0"/>
      <w:marRight w:val="0"/>
      <w:marTop w:val="0"/>
      <w:marBottom w:val="0"/>
      <w:divBdr>
        <w:top w:val="none" w:sz="0" w:space="0" w:color="auto"/>
        <w:left w:val="none" w:sz="0" w:space="0" w:color="auto"/>
        <w:bottom w:val="none" w:sz="0" w:space="0" w:color="auto"/>
        <w:right w:val="none" w:sz="0" w:space="0" w:color="auto"/>
      </w:divBdr>
    </w:div>
    <w:div w:id="403837657">
      <w:bodyDiv w:val="1"/>
      <w:marLeft w:val="0"/>
      <w:marRight w:val="0"/>
      <w:marTop w:val="0"/>
      <w:marBottom w:val="0"/>
      <w:divBdr>
        <w:top w:val="none" w:sz="0" w:space="0" w:color="auto"/>
        <w:left w:val="none" w:sz="0" w:space="0" w:color="auto"/>
        <w:bottom w:val="none" w:sz="0" w:space="0" w:color="auto"/>
        <w:right w:val="none" w:sz="0" w:space="0" w:color="auto"/>
      </w:divBdr>
    </w:div>
    <w:div w:id="411388434">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13478482">
      <w:bodyDiv w:val="1"/>
      <w:marLeft w:val="0"/>
      <w:marRight w:val="0"/>
      <w:marTop w:val="0"/>
      <w:marBottom w:val="0"/>
      <w:divBdr>
        <w:top w:val="none" w:sz="0" w:space="0" w:color="auto"/>
        <w:left w:val="none" w:sz="0" w:space="0" w:color="auto"/>
        <w:bottom w:val="none" w:sz="0" w:space="0" w:color="auto"/>
        <w:right w:val="none" w:sz="0" w:space="0" w:color="auto"/>
      </w:divBdr>
    </w:div>
    <w:div w:id="422579615">
      <w:bodyDiv w:val="1"/>
      <w:marLeft w:val="0"/>
      <w:marRight w:val="0"/>
      <w:marTop w:val="0"/>
      <w:marBottom w:val="0"/>
      <w:divBdr>
        <w:top w:val="none" w:sz="0" w:space="0" w:color="auto"/>
        <w:left w:val="none" w:sz="0" w:space="0" w:color="auto"/>
        <w:bottom w:val="none" w:sz="0" w:space="0" w:color="auto"/>
        <w:right w:val="none" w:sz="0" w:space="0" w:color="auto"/>
      </w:divBdr>
    </w:div>
    <w:div w:id="433088901">
      <w:bodyDiv w:val="1"/>
      <w:marLeft w:val="0"/>
      <w:marRight w:val="0"/>
      <w:marTop w:val="0"/>
      <w:marBottom w:val="0"/>
      <w:divBdr>
        <w:top w:val="none" w:sz="0" w:space="0" w:color="auto"/>
        <w:left w:val="none" w:sz="0" w:space="0" w:color="auto"/>
        <w:bottom w:val="none" w:sz="0" w:space="0" w:color="auto"/>
        <w:right w:val="none" w:sz="0" w:space="0" w:color="auto"/>
      </w:divBdr>
    </w:div>
    <w:div w:id="442266129">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57533720">
      <w:bodyDiv w:val="1"/>
      <w:marLeft w:val="0"/>
      <w:marRight w:val="0"/>
      <w:marTop w:val="0"/>
      <w:marBottom w:val="0"/>
      <w:divBdr>
        <w:top w:val="none" w:sz="0" w:space="0" w:color="auto"/>
        <w:left w:val="none" w:sz="0" w:space="0" w:color="auto"/>
        <w:bottom w:val="none" w:sz="0" w:space="0" w:color="auto"/>
        <w:right w:val="none" w:sz="0" w:space="0" w:color="auto"/>
      </w:divBdr>
    </w:div>
    <w:div w:id="461270391">
      <w:bodyDiv w:val="1"/>
      <w:marLeft w:val="0"/>
      <w:marRight w:val="0"/>
      <w:marTop w:val="0"/>
      <w:marBottom w:val="0"/>
      <w:divBdr>
        <w:top w:val="none" w:sz="0" w:space="0" w:color="auto"/>
        <w:left w:val="none" w:sz="0" w:space="0" w:color="auto"/>
        <w:bottom w:val="none" w:sz="0" w:space="0" w:color="auto"/>
        <w:right w:val="none" w:sz="0" w:space="0" w:color="auto"/>
      </w:divBdr>
    </w:div>
    <w:div w:id="466629445">
      <w:bodyDiv w:val="1"/>
      <w:marLeft w:val="0"/>
      <w:marRight w:val="0"/>
      <w:marTop w:val="0"/>
      <w:marBottom w:val="0"/>
      <w:divBdr>
        <w:top w:val="none" w:sz="0" w:space="0" w:color="auto"/>
        <w:left w:val="none" w:sz="0" w:space="0" w:color="auto"/>
        <w:bottom w:val="none" w:sz="0" w:space="0" w:color="auto"/>
        <w:right w:val="none" w:sz="0" w:space="0" w:color="auto"/>
      </w:divBdr>
    </w:div>
    <w:div w:id="469179207">
      <w:bodyDiv w:val="1"/>
      <w:marLeft w:val="0"/>
      <w:marRight w:val="0"/>
      <w:marTop w:val="0"/>
      <w:marBottom w:val="0"/>
      <w:divBdr>
        <w:top w:val="none" w:sz="0" w:space="0" w:color="auto"/>
        <w:left w:val="none" w:sz="0" w:space="0" w:color="auto"/>
        <w:bottom w:val="none" w:sz="0" w:space="0" w:color="auto"/>
        <w:right w:val="none" w:sz="0" w:space="0" w:color="auto"/>
      </w:divBdr>
    </w:div>
    <w:div w:id="474759631">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01362665">
      <w:bodyDiv w:val="1"/>
      <w:marLeft w:val="0"/>
      <w:marRight w:val="0"/>
      <w:marTop w:val="0"/>
      <w:marBottom w:val="0"/>
      <w:divBdr>
        <w:top w:val="none" w:sz="0" w:space="0" w:color="auto"/>
        <w:left w:val="none" w:sz="0" w:space="0" w:color="auto"/>
        <w:bottom w:val="none" w:sz="0" w:space="0" w:color="auto"/>
        <w:right w:val="none" w:sz="0" w:space="0" w:color="auto"/>
      </w:divBdr>
    </w:div>
    <w:div w:id="508838261">
      <w:bodyDiv w:val="1"/>
      <w:marLeft w:val="0"/>
      <w:marRight w:val="0"/>
      <w:marTop w:val="0"/>
      <w:marBottom w:val="0"/>
      <w:divBdr>
        <w:top w:val="none" w:sz="0" w:space="0" w:color="auto"/>
        <w:left w:val="none" w:sz="0" w:space="0" w:color="auto"/>
        <w:bottom w:val="none" w:sz="0" w:space="0" w:color="auto"/>
        <w:right w:val="none" w:sz="0" w:space="0" w:color="auto"/>
      </w:divBdr>
    </w:div>
    <w:div w:id="524904726">
      <w:bodyDiv w:val="1"/>
      <w:marLeft w:val="0"/>
      <w:marRight w:val="0"/>
      <w:marTop w:val="0"/>
      <w:marBottom w:val="0"/>
      <w:divBdr>
        <w:top w:val="none" w:sz="0" w:space="0" w:color="auto"/>
        <w:left w:val="none" w:sz="0" w:space="0" w:color="auto"/>
        <w:bottom w:val="none" w:sz="0" w:space="0" w:color="auto"/>
        <w:right w:val="none" w:sz="0" w:space="0" w:color="auto"/>
      </w:divBdr>
    </w:div>
    <w:div w:id="526794293">
      <w:bodyDiv w:val="1"/>
      <w:marLeft w:val="0"/>
      <w:marRight w:val="0"/>
      <w:marTop w:val="0"/>
      <w:marBottom w:val="0"/>
      <w:divBdr>
        <w:top w:val="none" w:sz="0" w:space="0" w:color="auto"/>
        <w:left w:val="none" w:sz="0" w:space="0" w:color="auto"/>
        <w:bottom w:val="none" w:sz="0" w:space="0" w:color="auto"/>
        <w:right w:val="none" w:sz="0" w:space="0" w:color="auto"/>
      </w:divBdr>
    </w:div>
    <w:div w:id="534663220">
      <w:bodyDiv w:val="1"/>
      <w:marLeft w:val="0"/>
      <w:marRight w:val="0"/>
      <w:marTop w:val="0"/>
      <w:marBottom w:val="0"/>
      <w:divBdr>
        <w:top w:val="none" w:sz="0" w:space="0" w:color="auto"/>
        <w:left w:val="none" w:sz="0" w:space="0" w:color="auto"/>
        <w:bottom w:val="none" w:sz="0" w:space="0" w:color="auto"/>
        <w:right w:val="none" w:sz="0" w:space="0" w:color="auto"/>
      </w:divBdr>
    </w:div>
    <w:div w:id="537400922">
      <w:bodyDiv w:val="1"/>
      <w:marLeft w:val="0"/>
      <w:marRight w:val="0"/>
      <w:marTop w:val="0"/>
      <w:marBottom w:val="0"/>
      <w:divBdr>
        <w:top w:val="none" w:sz="0" w:space="0" w:color="auto"/>
        <w:left w:val="none" w:sz="0" w:space="0" w:color="auto"/>
        <w:bottom w:val="none" w:sz="0" w:space="0" w:color="auto"/>
        <w:right w:val="none" w:sz="0" w:space="0" w:color="auto"/>
      </w:divBdr>
    </w:div>
    <w:div w:id="537933856">
      <w:bodyDiv w:val="1"/>
      <w:marLeft w:val="0"/>
      <w:marRight w:val="0"/>
      <w:marTop w:val="0"/>
      <w:marBottom w:val="0"/>
      <w:divBdr>
        <w:top w:val="none" w:sz="0" w:space="0" w:color="auto"/>
        <w:left w:val="none" w:sz="0" w:space="0" w:color="auto"/>
        <w:bottom w:val="none" w:sz="0" w:space="0" w:color="auto"/>
        <w:right w:val="none" w:sz="0" w:space="0" w:color="auto"/>
      </w:divBdr>
    </w:div>
    <w:div w:id="539974429">
      <w:bodyDiv w:val="1"/>
      <w:marLeft w:val="0"/>
      <w:marRight w:val="0"/>
      <w:marTop w:val="0"/>
      <w:marBottom w:val="0"/>
      <w:divBdr>
        <w:top w:val="none" w:sz="0" w:space="0" w:color="auto"/>
        <w:left w:val="none" w:sz="0" w:space="0" w:color="auto"/>
        <w:bottom w:val="none" w:sz="0" w:space="0" w:color="auto"/>
        <w:right w:val="none" w:sz="0" w:space="0" w:color="auto"/>
      </w:divBdr>
    </w:div>
    <w:div w:id="554970042">
      <w:bodyDiv w:val="1"/>
      <w:marLeft w:val="0"/>
      <w:marRight w:val="0"/>
      <w:marTop w:val="0"/>
      <w:marBottom w:val="0"/>
      <w:divBdr>
        <w:top w:val="none" w:sz="0" w:space="0" w:color="auto"/>
        <w:left w:val="none" w:sz="0" w:space="0" w:color="auto"/>
        <w:bottom w:val="none" w:sz="0" w:space="0" w:color="auto"/>
        <w:right w:val="none" w:sz="0" w:space="0" w:color="auto"/>
      </w:divBdr>
    </w:div>
    <w:div w:id="555775013">
      <w:bodyDiv w:val="1"/>
      <w:marLeft w:val="0"/>
      <w:marRight w:val="0"/>
      <w:marTop w:val="0"/>
      <w:marBottom w:val="0"/>
      <w:divBdr>
        <w:top w:val="none" w:sz="0" w:space="0" w:color="auto"/>
        <w:left w:val="none" w:sz="0" w:space="0" w:color="auto"/>
        <w:bottom w:val="none" w:sz="0" w:space="0" w:color="auto"/>
        <w:right w:val="none" w:sz="0" w:space="0" w:color="auto"/>
      </w:divBdr>
    </w:div>
    <w:div w:id="564296087">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69076729">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75944282">
      <w:bodyDiv w:val="1"/>
      <w:marLeft w:val="0"/>
      <w:marRight w:val="0"/>
      <w:marTop w:val="0"/>
      <w:marBottom w:val="0"/>
      <w:divBdr>
        <w:top w:val="none" w:sz="0" w:space="0" w:color="auto"/>
        <w:left w:val="none" w:sz="0" w:space="0" w:color="auto"/>
        <w:bottom w:val="none" w:sz="0" w:space="0" w:color="auto"/>
        <w:right w:val="none" w:sz="0" w:space="0" w:color="auto"/>
      </w:divBdr>
    </w:div>
    <w:div w:id="576941757">
      <w:bodyDiv w:val="1"/>
      <w:marLeft w:val="0"/>
      <w:marRight w:val="0"/>
      <w:marTop w:val="0"/>
      <w:marBottom w:val="0"/>
      <w:divBdr>
        <w:top w:val="none" w:sz="0" w:space="0" w:color="auto"/>
        <w:left w:val="none" w:sz="0" w:space="0" w:color="auto"/>
        <w:bottom w:val="none" w:sz="0" w:space="0" w:color="auto"/>
        <w:right w:val="none" w:sz="0" w:space="0" w:color="auto"/>
      </w:divBdr>
    </w:div>
    <w:div w:id="578368822">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587813232">
      <w:bodyDiv w:val="1"/>
      <w:marLeft w:val="0"/>
      <w:marRight w:val="0"/>
      <w:marTop w:val="0"/>
      <w:marBottom w:val="0"/>
      <w:divBdr>
        <w:top w:val="none" w:sz="0" w:space="0" w:color="auto"/>
        <w:left w:val="none" w:sz="0" w:space="0" w:color="auto"/>
        <w:bottom w:val="none" w:sz="0" w:space="0" w:color="auto"/>
        <w:right w:val="none" w:sz="0" w:space="0" w:color="auto"/>
      </w:divBdr>
    </w:div>
    <w:div w:id="594634750">
      <w:bodyDiv w:val="1"/>
      <w:marLeft w:val="0"/>
      <w:marRight w:val="0"/>
      <w:marTop w:val="0"/>
      <w:marBottom w:val="0"/>
      <w:divBdr>
        <w:top w:val="none" w:sz="0" w:space="0" w:color="auto"/>
        <w:left w:val="none" w:sz="0" w:space="0" w:color="auto"/>
        <w:bottom w:val="none" w:sz="0" w:space="0" w:color="auto"/>
        <w:right w:val="none" w:sz="0" w:space="0" w:color="auto"/>
      </w:divBdr>
    </w:div>
    <w:div w:id="606355504">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22733285">
      <w:bodyDiv w:val="1"/>
      <w:marLeft w:val="0"/>
      <w:marRight w:val="0"/>
      <w:marTop w:val="0"/>
      <w:marBottom w:val="0"/>
      <w:divBdr>
        <w:top w:val="none" w:sz="0" w:space="0" w:color="auto"/>
        <w:left w:val="none" w:sz="0" w:space="0" w:color="auto"/>
        <w:bottom w:val="none" w:sz="0" w:space="0" w:color="auto"/>
        <w:right w:val="none" w:sz="0" w:space="0" w:color="auto"/>
      </w:divBdr>
    </w:div>
    <w:div w:id="625963193">
      <w:bodyDiv w:val="1"/>
      <w:marLeft w:val="0"/>
      <w:marRight w:val="0"/>
      <w:marTop w:val="0"/>
      <w:marBottom w:val="0"/>
      <w:divBdr>
        <w:top w:val="none" w:sz="0" w:space="0" w:color="auto"/>
        <w:left w:val="none" w:sz="0" w:space="0" w:color="auto"/>
        <w:bottom w:val="none" w:sz="0" w:space="0" w:color="auto"/>
        <w:right w:val="none" w:sz="0" w:space="0" w:color="auto"/>
      </w:divBdr>
    </w:div>
    <w:div w:id="631789322">
      <w:bodyDiv w:val="1"/>
      <w:marLeft w:val="0"/>
      <w:marRight w:val="0"/>
      <w:marTop w:val="0"/>
      <w:marBottom w:val="0"/>
      <w:divBdr>
        <w:top w:val="none" w:sz="0" w:space="0" w:color="auto"/>
        <w:left w:val="none" w:sz="0" w:space="0" w:color="auto"/>
        <w:bottom w:val="none" w:sz="0" w:space="0" w:color="auto"/>
        <w:right w:val="none" w:sz="0" w:space="0" w:color="auto"/>
      </w:divBdr>
    </w:div>
    <w:div w:id="639463095">
      <w:bodyDiv w:val="1"/>
      <w:marLeft w:val="0"/>
      <w:marRight w:val="0"/>
      <w:marTop w:val="0"/>
      <w:marBottom w:val="0"/>
      <w:divBdr>
        <w:top w:val="none" w:sz="0" w:space="0" w:color="auto"/>
        <w:left w:val="none" w:sz="0" w:space="0" w:color="auto"/>
        <w:bottom w:val="none" w:sz="0" w:space="0" w:color="auto"/>
        <w:right w:val="none" w:sz="0" w:space="0" w:color="auto"/>
      </w:divBdr>
    </w:div>
    <w:div w:id="663316641">
      <w:bodyDiv w:val="1"/>
      <w:marLeft w:val="0"/>
      <w:marRight w:val="0"/>
      <w:marTop w:val="0"/>
      <w:marBottom w:val="0"/>
      <w:divBdr>
        <w:top w:val="none" w:sz="0" w:space="0" w:color="auto"/>
        <w:left w:val="none" w:sz="0" w:space="0" w:color="auto"/>
        <w:bottom w:val="none" w:sz="0" w:space="0" w:color="auto"/>
        <w:right w:val="none" w:sz="0" w:space="0" w:color="auto"/>
      </w:divBdr>
    </w:div>
    <w:div w:id="675883723">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687096907">
      <w:bodyDiv w:val="1"/>
      <w:marLeft w:val="0"/>
      <w:marRight w:val="0"/>
      <w:marTop w:val="0"/>
      <w:marBottom w:val="0"/>
      <w:divBdr>
        <w:top w:val="none" w:sz="0" w:space="0" w:color="auto"/>
        <w:left w:val="none" w:sz="0" w:space="0" w:color="auto"/>
        <w:bottom w:val="none" w:sz="0" w:space="0" w:color="auto"/>
        <w:right w:val="none" w:sz="0" w:space="0" w:color="auto"/>
      </w:divBdr>
    </w:div>
    <w:div w:id="704986840">
      <w:bodyDiv w:val="1"/>
      <w:marLeft w:val="0"/>
      <w:marRight w:val="0"/>
      <w:marTop w:val="0"/>
      <w:marBottom w:val="0"/>
      <w:divBdr>
        <w:top w:val="none" w:sz="0" w:space="0" w:color="auto"/>
        <w:left w:val="none" w:sz="0" w:space="0" w:color="auto"/>
        <w:bottom w:val="none" w:sz="0" w:space="0" w:color="auto"/>
        <w:right w:val="none" w:sz="0" w:space="0" w:color="auto"/>
      </w:divBdr>
    </w:div>
    <w:div w:id="704988610">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17778441">
      <w:bodyDiv w:val="1"/>
      <w:marLeft w:val="0"/>
      <w:marRight w:val="0"/>
      <w:marTop w:val="0"/>
      <w:marBottom w:val="0"/>
      <w:divBdr>
        <w:top w:val="none" w:sz="0" w:space="0" w:color="auto"/>
        <w:left w:val="none" w:sz="0" w:space="0" w:color="auto"/>
        <w:bottom w:val="none" w:sz="0" w:space="0" w:color="auto"/>
        <w:right w:val="none" w:sz="0" w:space="0" w:color="auto"/>
      </w:divBdr>
    </w:div>
    <w:div w:id="722607403">
      <w:bodyDiv w:val="1"/>
      <w:marLeft w:val="0"/>
      <w:marRight w:val="0"/>
      <w:marTop w:val="0"/>
      <w:marBottom w:val="0"/>
      <w:divBdr>
        <w:top w:val="none" w:sz="0" w:space="0" w:color="auto"/>
        <w:left w:val="none" w:sz="0" w:space="0" w:color="auto"/>
        <w:bottom w:val="none" w:sz="0" w:space="0" w:color="auto"/>
        <w:right w:val="none" w:sz="0" w:space="0" w:color="auto"/>
      </w:divBdr>
    </w:div>
    <w:div w:id="722678858">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741952667">
      <w:bodyDiv w:val="1"/>
      <w:marLeft w:val="0"/>
      <w:marRight w:val="0"/>
      <w:marTop w:val="0"/>
      <w:marBottom w:val="0"/>
      <w:divBdr>
        <w:top w:val="none" w:sz="0" w:space="0" w:color="auto"/>
        <w:left w:val="none" w:sz="0" w:space="0" w:color="auto"/>
        <w:bottom w:val="none" w:sz="0" w:space="0" w:color="auto"/>
        <w:right w:val="none" w:sz="0" w:space="0" w:color="auto"/>
      </w:divBdr>
    </w:div>
    <w:div w:id="747993259">
      <w:bodyDiv w:val="1"/>
      <w:marLeft w:val="0"/>
      <w:marRight w:val="0"/>
      <w:marTop w:val="0"/>
      <w:marBottom w:val="0"/>
      <w:divBdr>
        <w:top w:val="none" w:sz="0" w:space="0" w:color="auto"/>
        <w:left w:val="none" w:sz="0" w:space="0" w:color="auto"/>
        <w:bottom w:val="none" w:sz="0" w:space="0" w:color="auto"/>
        <w:right w:val="none" w:sz="0" w:space="0" w:color="auto"/>
      </w:divBdr>
    </w:div>
    <w:div w:id="753669243">
      <w:bodyDiv w:val="1"/>
      <w:marLeft w:val="0"/>
      <w:marRight w:val="0"/>
      <w:marTop w:val="0"/>
      <w:marBottom w:val="0"/>
      <w:divBdr>
        <w:top w:val="none" w:sz="0" w:space="0" w:color="auto"/>
        <w:left w:val="none" w:sz="0" w:space="0" w:color="auto"/>
        <w:bottom w:val="none" w:sz="0" w:space="0" w:color="auto"/>
        <w:right w:val="none" w:sz="0" w:space="0" w:color="auto"/>
      </w:divBdr>
    </w:div>
    <w:div w:id="776481050">
      <w:bodyDiv w:val="1"/>
      <w:marLeft w:val="0"/>
      <w:marRight w:val="0"/>
      <w:marTop w:val="0"/>
      <w:marBottom w:val="0"/>
      <w:divBdr>
        <w:top w:val="none" w:sz="0" w:space="0" w:color="auto"/>
        <w:left w:val="none" w:sz="0" w:space="0" w:color="auto"/>
        <w:bottom w:val="none" w:sz="0" w:space="0" w:color="auto"/>
        <w:right w:val="none" w:sz="0" w:space="0" w:color="auto"/>
      </w:divBdr>
    </w:div>
    <w:div w:id="778837162">
      <w:bodyDiv w:val="1"/>
      <w:marLeft w:val="0"/>
      <w:marRight w:val="0"/>
      <w:marTop w:val="0"/>
      <w:marBottom w:val="0"/>
      <w:divBdr>
        <w:top w:val="none" w:sz="0" w:space="0" w:color="auto"/>
        <w:left w:val="none" w:sz="0" w:space="0" w:color="auto"/>
        <w:bottom w:val="none" w:sz="0" w:space="0" w:color="auto"/>
        <w:right w:val="none" w:sz="0" w:space="0" w:color="auto"/>
      </w:divBdr>
    </w:div>
    <w:div w:id="785081066">
      <w:bodyDiv w:val="1"/>
      <w:marLeft w:val="0"/>
      <w:marRight w:val="0"/>
      <w:marTop w:val="0"/>
      <w:marBottom w:val="0"/>
      <w:divBdr>
        <w:top w:val="none" w:sz="0" w:space="0" w:color="auto"/>
        <w:left w:val="none" w:sz="0" w:space="0" w:color="auto"/>
        <w:bottom w:val="none" w:sz="0" w:space="0" w:color="auto"/>
        <w:right w:val="none" w:sz="0" w:space="0" w:color="auto"/>
      </w:divBdr>
    </w:div>
    <w:div w:id="789209462">
      <w:bodyDiv w:val="1"/>
      <w:marLeft w:val="0"/>
      <w:marRight w:val="0"/>
      <w:marTop w:val="0"/>
      <w:marBottom w:val="0"/>
      <w:divBdr>
        <w:top w:val="none" w:sz="0" w:space="0" w:color="auto"/>
        <w:left w:val="none" w:sz="0" w:space="0" w:color="auto"/>
        <w:bottom w:val="none" w:sz="0" w:space="0" w:color="auto"/>
        <w:right w:val="none" w:sz="0" w:space="0" w:color="auto"/>
      </w:divBdr>
    </w:div>
    <w:div w:id="791629938">
      <w:bodyDiv w:val="1"/>
      <w:marLeft w:val="0"/>
      <w:marRight w:val="0"/>
      <w:marTop w:val="0"/>
      <w:marBottom w:val="0"/>
      <w:divBdr>
        <w:top w:val="none" w:sz="0" w:space="0" w:color="auto"/>
        <w:left w:val="none" w:sz="0" w:space="0" w:color="auto"/>
        <w:bottom w:val="none" w:sz="0" w:space="0" w:color="auto"/>
        <w:right w:val="none" w:sz="0" w:space="0" w:color="auto"/>
      </w:divBdr>
    </w:div>
    <w:div w:id="791947085">
      <w:bodyDiv w:val="1"/>
      <w:marLeft w:val="0"/>
      <w:marRight w:val="0"/>
      <w:marTop w:val="0"/>
      <w:marBottom w:val="0"/>
      <w:divBdr>
        <w:top w:val="none" w:sz="0" w:space="0" w:color="auto"/>
        <w:left w:val="none" w:sz="0" w:space="0" w:color="auto"/>
        <w:bottom w:val="none" w:sz="0" w:space="0" w:color="auto"/>
        <w:right w:val="none" w:sz="0" w:space="0" w:color="auto"/>
      </w:divBdr>
    </w:div>
    <w:div w:id="793911575">
      <w:bodyDiv w:val="1"/>
      <w:marLeft w:val="0"/>
      <w:marRight w:val="0"/>
      <w:marTop w:val="0"/>
      <w:marBottom w:val="0"/>
      <w:divBdr>
        <w:top w:val="none" w:sz="0" w:space="0" w:color="auto"/>
        <w:left w:val="none" w:sz="0" w:space="0" w:color="auto"/>
        <w:bottom w:val="none" w:sz="0" w:space="0" w:color="auto"/>
        <w:right w:val="none" w:sz="0" w:space="0" w:color="auto"/>
      </w:divBdr>
    </w:div>
    <w:div w:id="797261850">
      <w:bodyDiv w:val="1"/>
      <w:marLeft w:val="0"/>
      <w:marRight w:val="0"/>
      <w:marTop w:val="0"/>
      <w:marBottom w:val="0"/>
      <w:divBdr>
        <w:top w:val="none" w:sz="0" w:space="0" w:color="auto"/>
        <w:left w:val="none" w:sz="0" w:space="0" w:color="auto"/>
        <w:bottom w:val="none" w:sz="0" w:space="0" w:color="auto"/>
        <w:right w:val="none" w:sz="0" w:space="0" w:color="auto"/>
      </w:divBdr>
    </w:div>
    <w:div w:id="803275756">
      <w:bodyDiv w:val="1"/>
      <w:marLeft w:val="0"/>
      <w:marRight w:val="0"/>
      <w:marTop w:val="0"/>
      <w:marBottom w:val="0"/>
      <w:divBdr>
        <w:top w:val="none" w:sz="0" w:space="0" w:color="auto"/>
        <w:left w:val="none" w:sz="0" w:space="0" w:color="auto"/>
        <w:bottom w:val="none" w:sz="0" w:space="0" w:color="auto"/>
        <w:right w:val="none" w:sz="0" w:space="0" w:color="auto"/>
      </w:divBdr>
    </w:div>
    <w:div w:id="808061574">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1094548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831142067">
      <w:bodyDiv w:val="1"/>
      <w:marLeft w:val="0"/>
      <w:marRight w:val="0"/>
      <w:marTop w:val="0"/>
      <w:marBottom w:val="0"/>
      <w:divBdr>
        <w:top w:val="none" w:sz="0" w:space="0" w:color="auto"/>
        <w:left w:val="none" w:sz="0" w:space="0" w:color="auto"/>
        <w:bottom w:val="none" w:sz="0" w:space="0" w:color="auto"/>
        <w:right w:val="none" w:sz="0" w:space="0" w:color="auto"/>
      </w:divBdr>
    </w:div>
    <w:div w:id="841356484">
      <w:bodyDiv w:val="1"/>
      <w:marLeft w:val="0"/>
      <w:marRight w:val="0"/>
      <w:marTop w:val="0"/>
      <w:marBottom w:val="0"/>
      <w:divBdr>
        <w:top w:val="none" w:sz="0" w:space="0" w:color="auto"/>
        <w:left w:val="none" w:sz="0" w:space="0" w:color="auto"/>
        <w:bottom w:val="none" w:sz="0" w:space="0" w:color="auto"/>
        <w:right w:val="none" w:sz="0" w:space="0" w:color="auto"/>
      </w:divBdr>
    </w:div>
    <w:div w:id="865411923">
      <w:bodyDiv w:val="1"/>
      <w:marLeft w:val="0"/>
      <w:marRight w:val="0"/>
      <w:marTop w:val="0"/>
      <w:marBottom w:val="0"/>
      <w:divBdr>
        <w:top w:val="none" w:sz="0" w:space="0" w:color="auto"/>
        <w:left w:val="none" w:sz="0" w:space="0" w:color="auto"/>
        <w:bottom w:val="none" w:sz="0" w:space="0" w:color="auto"/>
        <w:right w:val="none" w:sz="0" w:space="0" w:color="auto"/>
      </w:divBdr>
    </w:div>
    <w:div w:id="874192877">
      <w:bodyDiv w:val="1"/>
      <w:marLeft w:val="0"/>
      <w:marRight w:val="0"/>
      <w:marTop w:val="0"/>
      <w:marBottom w:val="0"/>
      <w:divBdr>
        <w:top w:val="none" w:sz="0" w:space="0" w:color="auto"/>
        <w:left w:val="none" w:sz="0" w:space="0" w:color="auto"/>
        <w:bottom w:val="none" w:sz="0" w:space="0" w:color="auto"/>
        <w:right w:val="none" w:sz="0" w:space="0" w:color="auto"/>
      </w:divBdr>
    </w:div>
    <w:div w:id="891580150">
      <w:bodyDiv w:val="1"/>
      <w:marLeft w:val="0"/>
      <w:marRight w:val="0"/>
      <w:marTop w:val="0"/>
      <w:marBottom w:val="0"/>
      <w:divBdr>
        <w:top w:val="none" w:sz="0" w:space="0" w:color="auto"/>
        <w:left w:val="none" w:sz="0" w:space="0" w:color="auto"/>
        <w:bottom w:val="none" w:sz="0" w:space="0" w:color="auto"/>
        <w:right w:val="none" w:sz="0" w:space="0" w:color="auto"/>
      </w:divBdr>
    </w:div>
    <w:div w:id="899051983">
      <w:bodyDiv w:val="1"/>
      <w:marLeft w:val="0"/>
      <w:marRight w:val="0"/>
      <w:marTop w:val="0"/>
      <w:marBottom w:val="0"/>
      <w:divBdr>
        <w:top w:val="none" w:sz="0" w:space="0" w:color="auto"/>
        <w:left w:val="none" w:sz="0" w:space="0" w:color="auto"/>
        <w:bottom w:val="none" w:sz="0" w:space="0" w:color="auto"/>
        <w:right w:val="none" w:sz="0" w:space="0" w:color="auto"/>
      </w:divBdr>
    </w:div>
    <w:div w:id="910576997">
      <w:bodyDiv w:val="1"/>
      <w:marLeft w:val="0"/>
      <w:marRight w:val="0"/>
      <w:marTop w:val="0"/>
      <w:marBottom w:val="0"/>
      <w:divBdr>
        <w:top w:val="none" w:sz="0" w:space="0" w:color="auto"/>
        <w:left w:val="none" w:sz="0" w:space="0" w:color="auto"/>
        <w:bottom w:val="none" w:sz="0" w:space="0" w:color="auto"/>
        <w:right w:val="none" w:sz="0" w:space="0" w:color="auto"/>
      </w:divBdr>
    </w:div>
    <w:div w:id="914390015">
      <w:bodyDiv w:val="1"/>
      <w:marLeft w:val="0"/>
      <w:marRight w:val="0"/>
      <w:marTop w:val="0"/>
      <w:marBottom w:val="0"/>
      <w:divBdr>
        <w:top w:val="none" w:sz="0" w:space="0" w:color="auto"/>
        <w:left w:val="none" w:sz="0" w:space="0" w:color="auto"/>
        <w:bottom w:val="none" w:sz="0" w:space="0" w:color="auto"/>
        <w:right w:val="none" w:sz="0" w:space="0" w:color="auto"/>
      </w:divBdr>
    </w:div>
    <w:div w:id="921139668">
      <w:bodyDiv w:val="1"/>
      <w:marLeft w:val="0"/>
      <w:marRight w:val="0"/>
      <w:marTop w:val="0"/>
      <w:marBottom w:val="0"/>
      <w:divBdr>
        <w:top w:val="none" w:sz="0" w:space="0" w:color="auto"/>
        <w:left w:val="none" w:sz="0" w:space="0" w:color="auto"/>
        <w:bottom w:val="none" w:sz="0" w:space="0" w:color="auto"/>
        <w:right w:val="none" w:sz="0" w:space="0" w:color="auto"/>
      </w:divBdr>
    </w:div>
    <w:div w:id="944383278">
      <w:bodyDiv w:val="1"/>
      <w:marLeft w:val="0"/>
      <w:marRight w:val="0"/>
      <w:marTop w:val="0"/>
      <w:marBottom w:val="0"/>
      <w:divBdr>
        <w:top w:val="none" w:sz="0" w:space="0" w:color="auto"/>
        <w:left w:val="none" w:sz="0" w:space="0" w:color="auto"/>
        <w:bottom w:val="none" w:sz="0" w:space="0" w:color="auto"/>
        <w:right w:val="none" w:sz="0" w:space="0" w:color="auto"/>
      </w:divBdr>
    </w:div>
    <w:div w:id="949629528">
      <w:bodyDiv w:val="1"/>
      <w:marLeft w:val="0"/>
      <w:marRight w:val="0"/>
      <w:marTop w:val="0"/>
      <w:marBottom w:val="0"/>
      <w:divBdr>
        <w:top w:val="none" w:sz="0" w:space="0" w:color="auto"/>
        <w:left w:val="none" w:sz="0" w:space="0" w:color="auto"/>
        <w:bottom w:val="none" w:sz="0" w:space="0" w:color="auto"/>
        <w:right w:val="none" w:sz="0" w:space="0" w:color="auto"/>
      </w:divBdr>
    </w:div>
    <w:div w:id="968821734">
      <w:bodyDiv w:val="1"/>
      <w:marLeft w:val="0"/>
      <w:marRight w:val="0"/>
      <w:marTop w:val="0"/>
      <w:marBottom w:val="0"/>
      <w:divBdr>
        <w:top w:val="none" w:sz="0" w:space="0" w:color="auto"/>
        <w:left w:val="none" w:sz="0" w:space="0" w:color="auto"/>
        <w:bottom w:val="none" w:sz="0" w:space="0" w:color="auto"/>
        <w:right w:val="none" w:sz="0" w:space="0" w:color="auto"/>
      </w:divBdr>
    </w:div>
    <w:div w:id="969092217">
      <w:bodyDiv w:val="1"/>
      <w:marLeft w:val="0"/>
      <w:marRight w:val="0"/>
      <w:marTop w:val="0"/>
      <w:marBottom w:val="0"/>
      <w:divBdr>
        <w:top w:val="none" w:sz="0" w:space="0" w:color="auto"/>
        <w:left w:val="none" w:sz="0" w:space="0" w:color="auto"/>
        <w:bottom w:val="none" w:sz="0" w:space="0" w:color="auto"/>
        <w:right w:val="none" w:sz="0" w:space="0" w:color="auto"/>
      </w:divBdr>
    </w:div>
    <w:div w:id="978460994">
      <w:bodyDiv w:val="1"/>
      <w:marLeft w:val="0"/>
      <w:marRight w:val="0"/>
      <w:marTop w:val="0"/>
      <w:marBottom w:val="0"/>
      <w:divBdr>
        <w:top w:val="none" w:sz="0" w:space="0" w:color="auto"/>
        <w:left w:val="none" w:sz="0" w:space="0" w:color="auto"/>
        <w:bottom w:val="none" w:sz="0" w:space="0" w:color="auto"/>
        <w:right w:val="none" w:sz="0" w:space="0" w:color="auto"/>
      </w:divBdr>
    </w:div>
    <w:div w:id="1003095547">
      <w:bodyDiv w:val="1"/>
      <w:marLeft w:val="0"/>
      <w:marRight w:val="0"/>
      <w:marTop w:val="0"/>
      <w:marBottom w:val="0"/>
      <w:divBdr>
        <w:top w:val="none" w:sz="0" w:space="0" w:color="auto"/>
        <w:left w:val="none" w:sz="0" w:space="0" w:color="auto"/>
        <w:bottom w:val="none" w:sz="0" w:space="0" w:color="auto"/>
        <w:right w:val="none" w:sz="0" w:space="0" w:color="auto"/>
      </w:divBdr>
    </w:div>
    <w:div w:id="1023821606">
      <w:bodyDiv w:val="1"/>
      <w:marLeft w:val="0"/>
      <w:marRight w:val="0"/>
      <w:marTop w:val="0"/>
      <w:marBottom w:val="0"/>
      <w:divBdr>
        <w:top w:val="none" w:sz="0" w:space="0" w:color="auto"/>
        <w:left w:val="none" w:sz="0" w:space="0" w:color="auto"/>
        <w:bottom w:val="none" w:sz="0" w:space="0" w:color="auto"/>
        <w:right w:val="none" w:sz="0" w:space="0" w:color="auto"/>
      </w:divBdr>
    </w:div>
    <w:div w:id="1025986660">
      <w:bodyDiv w:val="1"/>
      <w:marLeft w:val="0"/>
      <w:marRight w:val="0"/>
      <w:marTop w:val="0"/>
      <w:marBottom w:val="0"/>
      <w:divBdr>
        <w:top w:val="none" w:sz="0" w:space="0" w:color="auto"/>
        <w:left w:val="none" w:sz="0" w:space="0" w:color="auto"/>
        <w:bottom w:val="none" w:sz="0" w:space="0" w:color="auto"/>
        <w:right w:val="none" w:sz="0" w:space="0" w:color="auto"/>
      </w:divBdr>
    </w:div>
    <w:div w:id="1033532672">
      <w:bodyDiv w:val="1"/>
      <w:marLeft w:val="0"/>
      <w:marRight w:val="0"/>
      <w:marTop w:val="0"/>
      <w:marBottom w:val="0"/>
      <w:divBdr>
        <w:top w:val="none" w:sz="0" w:space="0" w:color="auto"/>
        <w:left w:val="none" w:sz="0" w:space="0" w:color="auto"/>
        <w:bottom w:val="none" w:sz="0" w:space="0" w:color="auto"/>
        <w:right w:val="none" w:sz="0" w:space="0" w:color="auto"/>
      </w:divBdr>
    </w:div>
    <w:div w:id="1051420311">
      <w:bodyDiv w:val="1"/>
      <w:marLeft w:val="0"/>
      <w:marRight w:val="0"/>
      <w:marTop w:val="0"/>
      <w:marBottom w:val="0"/>
      <w:divBdr>
        <w:top w:val="none" w:sz="0" w:space="0" w:color="auto"/>
        <w:left w:val="none" w:sz="0" w:space="0" w:color="auto"/>
        <w:bottom w:val="none" w:sz="0" w:space="0" w:color="auto"/>
        <w:right w:val="none" w:sz="0" w:space="0" w:color="auto"/>
      </w:divBdr>
    </w:div>
    <w:div w:id="1054159469">
      <w:bodyDiv w:val="1"/>
      <w:marLeft w:val="0"/>
      <w:marRight w:val="0"/>
      <w:marTop w:val="0"/>
      <w:marBottom w:val="0"/>
      <w:divBdr>
        <w:top w:val="none" w:sz="0" w:space="0" w:color="auto"/>
        <w:left w:val="none" w:sz="0" w:space="0" w:color="auto"/>
        <w:bottom w:val="none" w:sz="0" w:space="0" w:color="auto"/>
        <w:right w:val="none" w:sz="0" w:space="0" w:color="auto"/>
      </w:divBdr>
    </w:div>
    <w:div w:id="1054814475">
      <w:bodyDiv w:val="1"/>
      <w:marLeft w:val="0"/>
      <w:marRight w:val="0"/>
      <w:marTop w:val="0"/>
      <w:marBottom w:val="0"/>
      <w:divBdr>
        <w:top w:val="none" w:sz="0" w:space="0" w:color="auto"/>
        <w:left w:val="none" w:sz="0" w:space="0" w:color="auto"/>
        <w:bottom w:val="none" w:sz="0" w:space="0" w:color="auto"/>
        <w:right w:val="none" w:sz="0" w:space="0" w:color="auto"/>
      </w:divBdr>
    </w:div>
    <w:div w:id="107219187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073966879">
      <w:bodyDiv w:val="1"/>
      <w:marLeft w:val="0"/>
      <w:marRight w:val="0"/>
      <w:marTop w:val="0"/>
      <w:marBottom w:val="0"/>
      <w:divBdr>
        <w:top w:val="none" w:sz="0" w:space="0" w:color="auto"/>
        <w:left w:val="none" w:sz="0" w:space="0" w:color="auto"/>
        <w:bottom w:val="none" w:sz="0" w:space="0" w:color="auto"/>
        <w:right w:val="none" w:sz="0" w:space="0" w:color="auto"/>
      </w:divBdr>
    </w:div>
    <w:div w:id="1074275053">
      <w:bodyDiv w:val="1"/>
      <w:marLeft w:val="0"/>
      <w:marRight w:val="0"/>
      <w:marTop w:val="0"/>
      <w:marBottom w:val="0"/>
      <w:divBdr>
        <w:top w:val="none" w:sz="0" w:space="0" w:color="auto"/>
        <w:left w:val="none" w:sz="0" w:space="0" w:color="auto"/>
        <w:bottom w:val="none" w:sz="0" w:space="0" w:color="auto"/>
        <w:right w:val="none" w:sz="0" w:space="0" w:color="auto"/>
      </w:divBdr>
    </w:div>
    <w:div w:id="1079643604">
      <w:bodyDiv w:val="1"/>
      <w:marLeft w:val="0"/>
      <w:marRight w:val="0"/>
      <w:marTop w:val="0"/>
      <w:marBottom w:val="0"/>
      <w:divBdr>
        <w:top w:val="none" w:sz="0" w:space="0" w:color="auto"/>
        <w:left w:val="none" w:sz="0" w:space="0" w:color="auto"/>
        <w:bottom w:val="none" w:sz="0" w:space="0" w:color="auto"/>
        <w:right w:val="none" w:sz="0" w:space="0" w:color="auto"/>
      </w:divBdr>
    </w:div>
    <w:div w:id="1080756073">
      <w:bodyDiv w:val="1"/>
      <w:marLeft w:val="0"/>
      <w:marRight w:val="0"/>
      <w:marTop w:val="0"/>
      <w:marBottom w:val="0"/>
      <w:divBdr>
        <w:top w:val="none" w:sz="0" w:space="0" w:color="auto"/>
        <w:left w:val="none" w:sz="0" w:space="0" w:color="auto"/>
        <w:bottom w:val="none" w:sz="0" w:space="0" w:color="auto"/>
        <w:right w:val="none" w:sz="0" w:space="0" w:color="auto"/>
      </w:divBdr>
    </w:div>
    <w:div w:id="1082214041">
      <w:bodyDiv w:val="1"/>
      <w:marLeft w:val="0"/>
      <w:marRight w:val="0"/>
      <w:marTop w:val="0"/>
      <w:marBottom w:val="0"/>
      <w:divBdr>
        <w:top w:val="none" w:sz="0" w:space="0" w:color="auto"/>
        <w:left w:val="none" w:sz="0" w:space="0" w:color="auto"/>
        <w:bottom w:val="none" w:sz="0" w:space="0" w:color="auto"/>
        <w:right w:val="none" w:sz="0" w:space="0" w:color="auto"/>
      </w:divBdr>
    </w:div>
    <w:div w:id="1093235478">
      <w:bodyDiv w:val="1"/>
      <w:marLeft w:val="0"/>
      <w:marRight w:val="0"/>
      <w:marTop w:val="0"/>
      <w:marBottom w:val="0"/>
      <w:divBdr>
        <w:top w:val="none" w:sz="0" w:space="0" w:color="auto"/>
        <w:left w:val="none" w:sz="0" w:space="0" w:color="auto"/>
        <w:bottom w:val="none" w:sz="0" w:space="0" w:color="auto"/>
        <w:right w:val="none" w:sz="0" w:space="0" w:color="auto"/>
      </w:divBdr>
    </w:div>
    <w:div w:id="1094982534">
      <w:bodyDiv w:val="1"/>
      <w:marLeft w:val="0"/>
      <w:marRight w:val="0"/>
      <w:marTop w:val="0"/>
      <w:marBottom w:val="0"/>
      <w:divBdr>
        <w:top w:val="none" w:sz="0" w:space="0" w:color="auto"/>
        <w:left w:val="none" w:sz="0" w:space="0" w:color="auto"/>
        <w:bottom w:val="none" w:sz="0" w:space="0" w:color="auto"/>
        <w:right w:val="none" w:sz="0" w:space="0" w:color="auto"/>
      </w:divBdr>
    </w:div>
    <w:div w:id="1105686342">
      <w:bodyDiv w:val="1"/>
      <w:marLeft w:val="0"/>
      <w:marRight w:val="0"/>
      <w:marTop w:val="0"/>
      <w:marBottom w:val="0"/>
      <w:divBdr>
        <w:top w:val="none" w:sz="0" w:space="0" w:color="auto"/>
        <w:left w:val="none" w:sz="0" w:space="0" w:color="auto"/>
        <w:bottom w:val="none" w:sz="0" w:space="0" w:color="auto"/>
        <w:right w:val="none" w:sz="0" w:space="0" w:color="auto"/>
      </w:divBdr>
    </w:div>
    <w:div w:id="1115634443">
      <w:bodyDiv w:val="1"/>
      <w:marLeft w:val="0"/>
      <w:marRight w:val="0"/>
      <w:marTop w:val="0"/>
      <w:marBottom w:val="0"/>
      <w:divBdr>
        <w:top w:val="none" w:sz="0" w:space="0" w:color="auto"/>
        <w:left w:val="none" w:sz="0" w:space="0" w:color="auto"/>
        <w:bottom w:val="none" w:sz="0" w:space="0" w:color="auto"/>
        <w:right w:val="none" w:sz="0" w:space="0" w:color="auto"/>
      </w:divBdr>
    </w:div>
    <w:div w:id="1118910122">
      <w:bodyDiv w:val="1"/>
      <w:marLeft w:val="0"/>
      <w:marRight w:val="0"/>
      <w:marTop w:val="0"/>
      <w:marBottom w:val="0"/>
      <w:divBdr>
        <w:top w:val="none" w:sz="0" w:space="0" w:color="auto"/>
        <w:left w:val="none" w:sz="0" w:space="0" w:color="auto"/>
        <w:bottom w:val="none" w:sz="0" w:space="0" w:color="auto"/>
        <w:right w:val="none" w:sz="0" w:space="0" w:color="auto"/>
      </w:divBdr>
    </w:div>
    <w:div w:id="1122385295">
      <w:bodyDiv w:val="1"/>
      <w:marLeft w:val="0"/>
      <w:marRight w:val="0"/>
      <w:marTop w:val="0"/>
      <w:marBottom w:val="0"/>
      <w:divBdr>
        <w:top w:val="none" w:sz="0" w:space="0" w:color="auto"/>
        <w:left w:val="none" w:sz="0" w:space="0" w:color="auto"/>
        <w:bottom w:val="none" w:sz="0" w:space="0" w:color="auto"/>
        <w:right w:val="none" w:sz="0" w:space="0" w:color="auto"/>
      </w:divBdr>
    </w:div>
    <w:div w:id="1130516695">
      <w:bodyDiv w:val="1"/>
      <w:marLeft w:val="0"/>
      <w:marRight w:val="0"/>
      <w:marTop w:val="0"/>
      <w:marBottom w:val="0"/>
      <w:divBdr>
        <w:top w:val="none" w:sz="0" w:space="0" w:color="auto"/>
        <w:left w:val="none" w:sz="0" w:space="0" w:color="auto"/>
        <w:bottom w:val="none" w:sz="0" w:space="0" w:color="auto"/>
        <w:right w:val="none" w:sz="0" w:space="0" w:color="auto"/>
      </w:divBdr>
    </w:div>
    <w:div w:id="1138303769">
      <w:bodyDiv w:val="1"/>
      <w:marLeft w:val="0"/>
      <w:marRight w:val="0"/>
      <w:marTop w:val="0"/>
      <w:marBottom w:val="0"/>
      <w:divBdr>
        <w:top w:val="none" w:sz="0" w:space="0" w:color="auto"/>
        <w:left w:val="none" w:sz="0" w:space="0" w:color="auto"/>
        <w:bottom w:val="none" w:sz="0" w:space="0" w:color="auto"/>
        <w:right w:val="none" w:sz="0" w:space="0" w:color="auto"/>
      </w:divBdr>
    </w:div>
    <w:div w:id="1155412027">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162548408">
      <w:bodyDiv w:val="1"/>
      <w:marLeft w:val="0"/>
      <w:marRight w:val="0"/>
      <w:marTop w:val="0"/>
      <w:marBottom w:val="0"/>
      <w:divBdr>
        <w:top w:val="none" w:sz="0" w:space="0" w:color="auto"/>
        <w:left w:val="none" w:sz="0" w:space="0" w:color="auto"/>
        <w:bottom w:val="none" w:sz="0" w:space="0" w:color="auto"/>
        <w:right w:val="none" w:sz="0" w:space="0" w:color="auto"/>
      </w:divBdr>
    </w:div>
    <w:div w:id="1168862877">
      <w:bodyDiv w:val="1"/>
      <w:marLeft w:val="0"/>
      <w:marRight w:val="0"/>
      <w:marTop w:val="0"/>
      <w:marBottom w:val="0"/>
      <w:divBdr>
        <w:top w:val="none" w:sz="0" w:space="0" w:color="auto"/>
        <w:left w:val="none" w:sz="0" w:space="0" w:color="auto"/>
        <w:bottom w:val="none" w:sz="0" w:space="0" w:color="auto"/>
        <w:right w:val="none" w:sz="0" w:space="0" w:color="auto"/>
      </w:divBdr>
    </w:div>
    <w:div w:id="1170559293">
      <w:bodyDiv w:val="1"/>
      <w:marLeft w:val="0"/>
      <w:marRight w:val="0"/>
      <w:marTop w:val="0"/>
      <w:marBottom w:val="0"/>
      <w:divBdr>
        <w:top w:val="none" w:sz="0" w:space="0" w:color="auto"/>
        <w:left w:val="none" w:sz="0" w:space="0" w:color="auto"/>
        <w:bottom w:val="none" w:sz="0" w:space="0" w:color="auto"/>
        <w:right w:val="none" w:sz="0" w:space="0" w:color="auto"/>
      </w:divBdr>
    </w:div>
    <w:div w:id="1171870898">
      <w:bodyDiv w:val="1"/>
      <w:marLeft w:val="0"/>
      <w:marRight w:val="0"/>
      <w:marTop w:val="0"/>
      <w:marBottom w:val="0"/>
      <w:divBdr>
        <w:top w:val="none" w:sz="0" w:space="0" w:color="auto"/>
        <w:left w:val="none" w:sz="0" w:space="0" w:color="auto"/>
        <w:bottom w:val="none" w:sz="0" w:space="0" w:color="auto"/>
        <w:right w:val="none" w:sz="0" w:space="0" w:color="auto"/>
      </w:divBdr>
    </w:div>
    <w:div w:id="1180781804">
      <w:bodyDiv w:val="1"/>
      <w:marLeft w:val="0"/>
      <w:marRight w:val="0"/>
      <w:marTop w:val="0"/>
      <w:marBottom w:val="0"/>
      <w:divBdr>
        <w:top w:val="none" w:sz="0" w:space="0" w:color="auto"/>
        <w:left w:val="none" w:sz="0" w:space="0" w:color="auto"/>
        <w:bottom w:val="none" w:sz="0" w:space="0" w:color="auto"/>
        <w:right w:val="none" w:sz="0" w:space="0" w:color="auto"/>
      </w:divBdr>
    </w:div>
    <w:div w:id="1191141090">
      <w:bodyDiv w:val="1"/>
      <w:marLeft w:val="0"/>
      <w:marRight w:val="0"/>
      <w:marTop w:val="0"/>
      <w:marBottom w:val="0"/>
      <w:divBdr>
        <w:top w:val="none" w:sz="0" w:space="0" w:color="auto"/>
        <w:left w:val="none" w:sz="0" w:space="0" w:color="auto"/>
        <w:bottom w:val="none" w:sz="0" w:space="0" w:color="auto"/>
        <w:right w:val="none" w:sz="0" w:space="0" w:color="auto"/>
      </w:divBdr>
    </w:div>
    <w:div w:id="1195003356">
      <w:bodyDiv w:val="1"/>
      <w:marLeft w:val="0"/>
      <w:marRight w:val="0"/>
      <w:marTop w:val="0"/>
      <w:marBottom w:val="0"/>
      <w:divBdr>
        <w:top w:val="none" w:sz="0" w:space="0" w:color="auto"/>
        <w:left w:val="none" w:sz="0" w:space="0" w:color="auto"/>
        <w:bottom w:val="none" w:sz="0" w:space="0" w:color="auto"/>
        <w:right w:val="none" w:sz="0" w:space="0" w:color="auto"/>
      </w:divBdr>
    </w:div>
    <w:div w:id="1199272018">
      <w:bodyDiv w:val="1"/>
      <w:marLeft w:val="0"/>
      <w:marRight w:val="0"/>
      <w:marTop w:val="0"/>
      <w:marBottom w:val="0"/>
      <w:divBdr>
        <w:top w:val="none" w:sz="0" w:space="0" w:color="auto"/>
        <w:left w:val="none" w:sz="0" w:space="0" w:color="auto"/>
        <w:bottom w:val="none" w:sz="0" w:space="0" w:color="auto"/>
        <w:right w:val="none" w:sz="0" w:space="0" w:color="auto"/>
      </w:divBdr>
    </w:div>
    <w:div w:id="1207331799">
      <w:bodyDiv w:val="1"/>
      <w:marLeft w:val="0"/>
      <w:marRight w:val="0"/>
      <w:marTop w:val="0"/>
      <w:marBottom w:val="0"/>
      <w:divBdr>
        <w:top w:val="none" w:sz="0" w:space="0" w:color="auto"/>
        <w:left w:val="none" w:sz="0" w:space="0" w:color="auto"/>
        <w:bottom w:val="none" w:sz="0" w:space="0" w:color="auto"/>
        <w:right w:val="none" w:sz="0" w:space="0" w:color="auto"/>
      </w:divBdr>
    </w:div>
    <w:div w:id="1209416864">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236549778">
      <w:bodyDiv w:val="1"/>
      <w:marLeft w:val="0"/>
      <w:marRight w:val="0"/>
      <w:marTop w:val="0"/>
      <w:marBottom w:val="0"/>
      <w:divBdr>
        <w:top w:val="none" w:sz="0" w:space="0" w:color="auto"/>
        <w:left w:val="none" w:sz="0" w:space="0" w:color="auto"/>
        <w:bottom w:val="none" w:sz="0" w:space="0" w:color="auto"/>
        <w:right w:val="none" w:sz="0" w:space="0" w:color="auto"/>
      </w:divBdr>
    </w:div>
    <w:div w:id="1247809803">
      <w:bodyDiv w:val="1"/>
      <w:marLeft w:val="0"/>
      <w:marRight w:val="0"/>
      <w:marTop w:val="0"/>
      <w:marBottom w:val="0"/>
      <w:divBdr>
        <w:top w:val="none" w:sz="0" w:space="0" w:color="auto"/>
        <w:left w:val="none" w:sz="0" w:space="0" w:color="auto"/>
        <w:bottom w:val="none" w:sz="0" w:space="0" w:color="auto"/>
        <w:right w:val="none" w:sz="0" w:space="0" w:color="auto"/>
      </w:divBdr>
    </w:div>
    <w:div w:id="1248268906">
      <w:bodyDiv w:val="1"/>
      <w:marLeft w:val="0"/>
      <w:marRight w:val="0"/>
      <w:marTop w:val="0"/>
      <w:marBottom w:val="0"/>
      <w:divBdr>
        <w:top w:val="none" w:sz="0" w:space="0" w:color="auto"/>
        <w:left w:val="none" w:sz="0" w:space="0" w:color="auto"/>
        <w:bottom w:val="none" w:sz="0" w:space="0" w:color="auto"/>
        <w:right w:val="none" w:sz="0" w:space="0" w:color="auto"/>
      </w:divBdr>
    </w:div>
    <w:div w:id="1260523015">
      <w:bodyDiv w:val="1"/>
      <w:marLeft w:val="0"/>
      <w:marRight w:val="0"/>
      <w:marTop w:val="0"/>
      <w:marBottom w:val="0"/>
      <w:divBdr>
        <w:top w:val="none" w:sz="0" w:space="0" w:color="auto"/>
        <w:left w:val="none" w:sz="0" w:space="0" w:color="auto"/>
        <w:bottom w:val="none" w:sz="0" w:space="0" w:color="auto"/>
        <w:right w:val="none" w:sz="0" w:space="0" w:color="auto"/>
      </w:divBdr>
    </w:div>
    <w:div w:id="1276399263">
      <w:bodyDiv w:val="1"/>
      <w:marLeft w:val="0"/>
      <w:marRight w:val="0"/>
      <w:marTop w:val="0"/>
      <w:marBottom w:val="0"/>
      <w:divBdr>
        <w:top w:val="none" w:sz="0" w:space="0" w:color="auto"/>
        <w:left w:val="none" w:sz="0" w:space="0" w:color="auto"/>
        <w:bottom w:val="none" w:sz="0" w:space="0" w:color="auto"/>
        <w:right w:val="none" w:sz="0" w:space="0" w:color="auto"/>
      </w:divBdr>
    </w:div>
    <w:div w:id="1297562900">
      <w:bodyDiv w:val="1"/>
      <w:marLeft w:val="0"/>
      <w:marRight w:val="0"/>
      <w:marTop w:val="0"/>
      <w:marBottom w:val="0"/>
      <w:divBdr>
        <w:top w:val="none" w:sz="0" w:space="0" w:color="auto"/>
        <w:left w:val="none" w:sz="0" w:space="0" w:color="auto"/>
        <w:bottom w:val="none" w:sz="0" w:space="0" w:color="auto"/>
        <w:right w:val="none" w:sz="0" w:space="0" w:color="auto"/>
      </w:divBdr>
    </w:div>
    <w:div w:id="1317228267">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29401111">
      <w:bodyDiv w:val="1"/>
      <w:marLeft w:val="0"/>
      <w:marRight w:val="0"/>
      <w:marTop w:val="0"/>
      <w:marBottom w:val="0"/>
      <w:divBdr>
        <w:top w:val="none" w:sz="0" w:space="0" w:color="auto"/>
        <w:left w:val="none" w:sz="0" w:space="0" w:color="auto"/>
        <w:bottom w:val="none" w:sz="0" w:space="0" w:color="auto"/>
        <w:right w:val="none" w:sz="0" w:space="0" w:color="auto"/>
      </w:divBdr>
    </w:div>
    <w:div w:id="1330595841">
      <w:bodyDiv w:val="1"/>
      <w:marLeft w:val="0"/>
      <w:marRight w:val="0"/>
      <w:marTop w:val="0"/>
      <w:marBottom w:val="0"/>
      <w:divBdr>
        <w:top w:val="none" w:sz="0" w:space="0" w:color="auto"/>
        <w:left w:val="none" w:sz="0" w:space="0" w:color="auto"/>
        <w:bottom w:val="none" w:sz="0" w:space="0" w:color="auto"/>
        <w:right w:val="none" w:sz="0" w:space="0" w:color="auto"/>
      </w:divBdr>
    </w:div>
    <w:div w:id="1331837788">
      <w:bodyDiv w:val="1"/>
      <w:marLeft w:val="0"/>
      <w:marRight w:val="0"/>
      <w:marTop w:val="0"/>
      <w:marBottom w:val="0"/>
      <w:divBdr>
        <w:top w:val="none" w:sz="0" w:space="0" w:color="auto"/>
        <w:left w:val="none" w:sz="0" w:space="0" w:color="auto"/>
        <w:bottom w:val="none" w:sz="0" w:space="0" w:color="auto"/>
        <w:right w:val="none" w:sz="0" w:space="0" w:color="auto"/>
      </w:divBdr>
    </w:div>
    <w:div w:id="1331981219">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52996625">
      <w:bodyDiv w:val="1"/>
      <w:marLeft w:val="0"/>
      <w:marRight w:val="0"/>
      <w:marTop w:val="0"/>
      <w:marBottom w:val="0"/>
      <w:divBdr>
        <w:top w:val="none" w:sz="0" w:space="0" w:color="auto"/>
        <w:left w:val="none" w:sz="0" w:space="0" w:color="auto"/>
        <w:bottom w:val="none" w:sz="0" w:space="0" w:color="auto"/>
        <w:right w:val="none" w:sz="0" w:space="0" w:color="auto"/>
      </w:divBdr>
    </w:div>
    <w:div w:id="1359235894">
      <w:bodyDiv w:val="1"/>
      <w:marLeft w:val="0"/>
      <w:marRight w:val="0"/>
      <w:marTop w:val="0"/>
      <w:marBottom w:val="0"/>
      <w:divBdr>
        <w:top w:val="none" w:sz="0" w:space="0" w:color="auto"/>
        <w:left w:val="none" w:sz="0" w:space="0" w:color="auto"/>
        <w:bottom w:val="none" w:sz="0" w:space="0" w:color="auto"/>
        <w:right w:val="none" w:sz="0" w:space="0" w:color="auto"/>
      </w:divBdr>
    </w:div>
    <w:div w:id="1372225311">
      <w:bodyDiv w:val="1"/>
      <w:marLeft w:val="0"/>
      <w:marRight w:val="0"/>
      <w:marTop w:val="0"/>
      <w:marBottom w:val="0"/>
      <w:divBdr>
        <w:top w:val="none" w:sz="0" w:space="0" w:color="auto"/>
        <w:left w:val="none" w:sz="0" w:space="0" w:color="auto"/>
        <w:bottom w:val="none" w:sz="0" w:space="0" w:color="auto"/>
        <w:right w:val="none" w:sz="0" w:space="0" w:color="auto"/>
      </w:divBdr>
    </w:div>
    <w:div w:id="1384407273">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390878833">
      <w:bodyDiv w:val="1"/>
      <w:marLeft w:val="0"/>
      <w:marRight w:val="0"/>
      <w:marTop w:val="0"/>
      <w:marBottom w:val="0"/>
      <w:divBdr>
        <w:top w:val="none" w:sz="0" w:space="0" w:color="auto"/>
        <w:left w:val="none" w:sz="0" w:space="0" w:color="auto"/>
        <w:bottom w:val="none" w:sz="0" w:space="0" w:color="auto"/>
        <w:right w:val="none" w:sz="0" w:space="0" w:color="auto"/>
      </w:divBdr>
    </w:div>
    <w:div w:id="1399017394">
      <w:bodyDiv w:val="1"/>
      <w:marLeft w:val="0"/>
      <w:marRight w:val="0"/>
      <w:marTop w:val="0"/>
      <w:marBottom w:val="0"/>
      <w:divBdr>
        <w:top w:val="none" w:sz="0" w:space="0" w:color="auto"/>
        <w:left w:val="none" w:sz="0" w:space="0" w:color="auto"/>
        <w:bottom w:val="none" w:sz="0" w:space="0" w:color="auto"/>
        <w:right w:val="none" w:sz="0" w:space="0" w:color="auto"/>
      </w:divBdr>
    </w:div>
    <w:div w:id="1399748116">
      <w:bodyDiv w:val="1"/>
      <w:marLeft w:val="0"/>
      <w:marRight w:val="0"/>
      <w:marTop w:val="0"/>
      <w:marBottom w:val="0"/>
      <w:divBdr>
        <w:top w:val="none" w:sz="0" w:space="0" w:color="auto"/>
        <w:left w:val="none" w:sz="0" w:space="0" w:color="auto"/>
        <w:bottom w:val="none" w:sz="0" w:space="0" w:color="auto"/>
        <w:right w:val="none" w:sz="0" w:space="0" w:color="auto"/>
      </w:divBdr>
    </w:div>
    <w:div w:id="1417164909">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360038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24762322">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34547581">
      <w:bodyDiv w:val="1"/>
      <w:marLeft w:val="0"/>
      <w:marRight w:val="0"/>
      <w:marTop w:val="0"/>
      <w:marBottom w:val="0"/>
      <w:divBdr>
        <w:top w:val="none" w:sz="0" w:space="0" w:color="auto"/>
        <w:left w:val="none" w:sz="0" w:space="0" w:color="auto"/>
        <w:bottom w:val="none" w:sz="0" w:space="0" w:color="auto"/>
        <w:right w:val="none" w:sz="0" w:space="0" w:color="auto"/>
      </w:divBdr>
    </w:div>
    <w:div w:id="1455174711">
      <w:bodyDiv w:val="1"/>
      <w:marLeft w:val="0"/>
      <w:marRight w:val="0"/>
      <w:marTop w:val="0"/>
      <w:marBottom w:val="0"/>
      <w:divBdr>
        <w:top w:val="none" w:sz="0" w:space="0" w:color="auto"/>
        <w:left w:val="none" w:sz="0" w:space="0" w:color="auto"/>
        <w:bottom w:val="none" w:sz="0" w:space="0" w:color="auto"/>
        <w:right w:val="none" w:sz="0" w:space="0" w:color="auto"/>
      </w:divBdr>
    </w:div>
    <w:div w:id="1455562248">
      <w:bodyDiv w:val="1"/>
      <w:marLeft w:val="0"/>
      <w:marRight w:val="0"/>
      <w:marTop w:val="0"/>
      <w:marBottom w:val="0"/>
      <w:divBdr>
        <w:top w:val="none" w:sz="0" w:space="0" w:color="auto"/>
        <w:left w:val="none" w:sz="0" w:space="0" w:color="auto"/>
        <w:bottom w:val="none" w:sz="0" w:space="0" w:color="auto"/>
        <w:right w:val="none" w:sz="0" w:space="0" w:color="auto"/>
      </w:divBdr>
    </w:div>
    <w:div w:id="145910364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478959547">
      <w:bodyDiv w:val="1"/>
      <w:marLeft w:val="0"/>
      <w:marRight w:val="0"/>
      <w:marTop w:val="0"/>
      <w:marBottom w:val="0"/>
      <w:divBdr>
        <w:top w:val="none" w:sz="0" w:space="0" w:color="auto"/>
        <w:left w:val="none" w:sz="0" w:space="0" w:color="auto"/>
        <w:bottom w:val="none" w:sz="0" w:space="0" w:color="auto"/>
        <w:right w:val="none" w:sz="0" w:space="0" w:color="auto"/>
      </w:divBdr>
    </w:div>
    <w:div w:id="1481775754">
      <w:bodyDiv w:val="1"/>
      <w:marLeft w:val="0"/>
      <w:marRight w:val="0"/>
      <w:marTop w:val="0"/>
      <w:marBottom w:val="0"/>
      <w:divBdr>
        <w:top w:val="none" w:sz="0" w:space="0" w:color="auto"/>
        <w:left w:val="none" w:sz="0" w:space="0" w:color="auto"/>
        <w:bottom w:val="none" w:sz="0" w:space="0" w:color="auto"/>
        <w:right w:val="none" w:sz="0" w:space="0" w:color="auto"/>
      </w:divBdr>
    </w:div>
    <w:div w:id="1483043740">
      <w:bodyDiv w:val="1"/>
      <w:marLeft w:val="0"/>
      <w:marRight w:val="0"/>
      <w:marTop w:val="0"/>
      <w:marBottom w:val="0"/>
      <w:divBdr>
        <w:top w:val="none" w:sz="0" w:space="0" w:color="auto"/>
        <w:left w:val="none" w:sz="0" w:space="0" w:color="auto"/>
        <w:bottom w:val="none" w:sz="0" w:space="0" w:color="auto"/>
        <w:right w:val="none" w:sz="0" w:space="0" w:color="auto"/>
      </w:divBdr>
    </w:div>
    <w:div w:id="1490516210">
      <w:bodyDiv w:val="1"/>
      <w:marLeft w:val="0"/>
      <w:marRight w:val="0"/>
      <w:marTop w:val="0"/>
      <w:marBottom w:val="0"/>
      <w:divBdr>
        <w:top w:val="none" w:sz="0" w:space="0" w:color="auto"/>
        <w:left w:val="none" w:sz="0" w:space="0" w:color="auto"/>
        <w:bottom w:val="none" w:sz="0" w:space="0" w:color="auto"/>
        <w:right w:val="none" w:sz="0" w:space="0" w:color="auto"/>
      </w:divBdr>
    </w:div>
    <w:div w:id="1490948841">
      <w:bodyDiv w:val="1"/>
      <w:marLeft w:val="0"/>
      <w:marRight w:val="0"/>
      <w:marTop w:val="0"/>
      <w:marBottom w:val="0"/>
      <w:divBdr>
        <w:top w:val="none" w:sz="0" w:space="0" w:color="auto"/>
        <w:left w:val="none" w:sz="0" w:space="0" w:color="auto"/>
        <w:bottom w:val="none" w:sz="0" w:space="0" w:color="auto"/>
        <w:right w:val="none" w:sz="0" w:space="0" w:color="auto"/>
      </w:divBdr>
    </w:div>
    <w:div w:id="1497502176">
      <w:bodyDiv w:val="1"/>
      <w:marLeft w:val="0"/>
      <w:marRight w:val="0"/>
      <w:marTop w:val="0"/>
      <w:marBottom w:val="0"/>
      <w:divBdr>
        <w:top w:val="none" w:sz="0" w:space="0" w:color="auto"/>
        <w:left w:val="none" w:sz="0" w:space="0" w:color="auto"/>
        <w:bottom w:val="none" w:sz="0" w:space="0" w:color="auto"/>
        <w:right w:val="none" w:sz="0" w:space="0" w:color="auto"/>
      </w:divBdr>
    </w:div>
    <w:div w:id="1508907929">
      <w:bodyDiv w:val="1"/>
      <w:marLeft w:val="0"/>
      <w:marRight w:val="0"/>
      <w:marTop w:val="0"/>
      <w:marBottom w:val="0"/>
      <w:divBdr>
        <w:top w:val="none" w:sz="0" w:space="0" w:color="auto"/>
        <w:left w:val="none" w:sz="0" w:space="0" w:color="auto"/>
        <w:bottom w:val="none" w:sz="0" w:space="0" w:color="auto"/>
        <w:right w:val="none" w:sz="0" w:space="0" w:color="auto"/>
      </w:divBdr>
    </w:div>
    <w:div w:id="1515027949">
      <w:bodyDiv w:val="1"/>
      <w:marLeft w:val="0"/>
      <w:marRight w:val="0"/>
      <w:marTop w:val="0"/>
      <w:marBottom w:val="0"/>
      <w:divBdr>
        <w:top w:val="none" w:sz="0" w:space="0" w:color="auto"/>
        <w:left w:val="none" w:sz="0" w:space="0" w:color="auto"/>
        <w:bottom w:val="none" w:sz="0" w:space="0" w:color="auto"/>
        <w:right w:val="none" w:sz="0" w:space="0" w:color="auto"/>
      </w:divBdr>
    </w:div>
    <w:div w:id="1520007459">
      <w:bodyDiv w:val="1"/>
      <w:marLeft w:val="0"/>
      <w:marRight w:val="0"/>
      <w:marTop w:val="0"/>
      <w:marBottom w:val="0"/>
      <w:divBdr>
        <w:top w:val="none" w:sz="0" w:space="0" w:color="auto"/>
        <w:left w:val="none" w:sz="0" w:space="0" w:color="auto"/>
        <w:bottom w:val="none" w:sz="0" w:space="0" w:color="auto"/>
        <w:right w:val="none" w:sz="0" w:space="0" w:color="auto"/>
      </w:divBdr>
    </w:div>
    <w:div w:id="1555391728">
      <w:bodyDiv w:val="1"/>
      <w:marLeft w:val="0"/>
      <w:marRight w:val="0"/>
      <w:marTop w:val="0"/>
      <w:marBottom w:val="0"/>
      <w:divBdr>
        <w:top w:val="none" w:sz="0" w:space="0" w:color="auto"/>
        <w:left w:val="none" w:sz="0" w:space="0" w:color="auto"/>
        <w:bottom w:val="none" w:sz="0" w:space="0" w:color="auto"/>
        <w:right w:val="none" w:sz="0" w:space="0" w:color="auto"/>
      </w:divBdr>
    </w:div>
    <w:div w:id="1567455110">
      <w:bodyDiv w:val="1"/>
      <w:marLeft w:val="0"/>
      <w:marRight w:val="0"/>
      <w:marTop w:val="0"/>
      <w:marBottom w:val="0"/>
      <w:divBdr>
        <w:top w:val="none" w:sz="0" w:space="0" w:color="auto"/>
        <w:left w:val="none" w:sz="0" w:space="0" w:color="auto"/>
        <w:bottom w:val="none" w:sz="0" w:space="0" w:color="auto"/>
        <w:right w:val="none" w:sz="0" w:space="0" w:color="auto"/>
      </w:divBdr>
    </w:div>
    <w:div w:id="1570193739">
      <w:bodyDiv w:val="1"/>
      <w:marLeft w:val="0"/>
      <w:marRight w:val="0"/>
      <w:marTop w:val="0"/>
      <w:marBottom w:val="0"/>
      <w:divBdr>
        <w:top w:val="none" w:sz="0" w:space="0" w:color="auto"/>
        <w:left w:val="none" w:sz="0" w:space="0" w:color="auto"/>
        <w:bottom w:val="none" w:sz="0" w:space="0" w:color="auto"/>
        <w:right w:val="none" w:sz="0" w:space="0" w:color="auto"/>
      </w:divBdr>
    </w:div>
    <w:div w:id="1583563116">
      <w:bodyDiv w:val="1"/>
      <w:marLeft w:val="0"/>
      <w:marRight w:val="0"/>
      <w:marTop w:val="0"/>
      <w:marBottom w:val="0"/>
      <w:divBdr>
        <w:top w:val="none" w:sz="0" w:space="0" w:color="auto"/>
        <w:left w:val="none" w:sz="0" w:space="0" w:color="auto"/>
        <w:bottom w:val="none" w:sz="0" w:space="0" w:color="auto"/>
        <w:right w:val="none" w:sz="0" w:space="0" w:color="auto"/>
      </w:divBdr>
    </w:div>
    <w:div w:id="1588077924">
      <w:bodyDiv w:val="1"/>
      <w:marLeft w:val="0"/>
      <w:marRight w:val="0"/>
      <w:marTop w:val="0"/>
      <w:marBottom w:val="0"/>
      <w:divBdr>
        <w:top w:val="none" w:sz="0" w:space="0" w:color="auto"/>
        <w:left w:val="none" w:sz="0" w:space="0" w:color="auto"/>
        <w:bottom w:val="none" w:sz="0" w:space="0" w:color="auto"/>
        <w:right w:val="none" w:sz="0" w:space="0" w:color="auto"/>
      </w:divBdr>
    </w:div>
    <w:div w:id="1589996482">
      <w:bodyDiv w:val="1"/>
      <w:marLeft w:val="0"/>
      <w:marRight w:val="0"/>
      <w:marTop w:val="0"/>
      <w:marBottom w:val="0"/>
      <w:divBdr>
        <w:top w:val="none" w:sz="0" w:space="0" w:color="auto"/>
        <w:left w:val="none" w:sz="0" w:space="0" w:color="auto"/>
        <w:bottom w:val="none" w:sz="0" w:space="0" w:color="auto"/>
        <w:right w:val="none" w:sz="0" w:space="0" w:color="auto"/>
      </w:divBdr>
    </w:div>
    <w:div w:id="1600214835">
      <w:bodyDiv w:val="1"/>
      <w:marLeft w:val="0"/>
      <w:marRight w:val="0"/>
      <w:marTop w:val="0"/>
      <w:marBottom w:val="0"/>
      <w:divBdr>
        <w:top w:val="none" w:sz="0" w:space="0" w:color="auto"/>
        <w:left w:val="none" w:sz="0" w:space="0" w:color="auto"/>
        <w:bottom w:val="none" w:sz="0" w:space="0" w:color="auto"/>
        <w:right w:val="none" w:sz="0" w:space="0" w:color="auto"/>
      </w:divBdr>
    </w:div>
    <w:div w:id="1642997231">
      <w:bodyDiv w:val="1"/>
      <w:marLeft w:val="0"/>
      <w:marRight w:val="0"/>
      <w:marTop w:val="0"/>
      <w:marBottom w:val="0"/>
      <w:divBdr>
        <w:top w:val="none" w:sz="0" w:space="0" w:color="auto"/>
        <w:left w:val="none" w:sz="0" w:space="0" w:color="auto"/>
        <w:bottom w:val="none" w:sz="0" w:space="0" w:color="auto"/>
        <w:right w:val="none" w:sz="0" w:space="0" w:color="auto"/>
      </w:divBdr>
    </w:div>
    <w:div w:id="1663853337">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676299855">
      <w:bodyDiv w:val="1"/>
      <w:marLeft w:val="0"/>
      <w:marRight w:val="0"/>
      <w:marTop w:val="0"/>
      <w:marBottom w:val="0"/>
      <w:divBdr>
        <w:top w:val="none" w:sz="0" w:space="0" w:color="auto"/>
        <w:left w:val="none" w:sz="0" w:space="0" w:color="auto"/>
        <w:bottom w:val="none" w:sz="0" w:space="0" w:color="auto"/>
        <w:right w:val="none" w:sz="0" w:space="0" w:color="auto"/>
      </w:divBdr>
    </w:div>
    <w:div w:id="1680235019">
      <w:bodyDiv w:val="1"/>
      <w:marLeft w:val="0"/>
      <w:marRight w:val="0"/>
      <w:marTop w:val="0"/>
      <w:marBottom w:val="0"/>
      <w:divBdr>
        <w:top w:val="none" w:sz="0" w:space="0" w:color="auto"/>
        <w:left w:val="none" w:sz="0" w:space="0" w:color="auto"/>
        <w:bottom w:val="none" w:sz="0" w:space="0" w:color="auto"/>
        <w:right w:val="none" w:sz="0" w:space="0" w:color="auto"/>
      </w:divBdr>
    </w:div>
    <w:div w:id="1681663087">
      <w:bodyDiv w:val="1"/>
      <w:marLeft w:val="0"/>
      <w:marRight w:val="0"/>
      <w:marTop w:val="0"/>
      <w:marBottom w:val="0"/>
      <w:divBdr>
        <w:top w:val="none" w:sz="0" w:space="0" w:color="auto"/>
        <w:left w:val="none" w:sz="0" w:space="0" w:color="auto"/>
        <w:bottom w:val="none" w:sz="0" w:space="0" w:color="auto"/>
        <w:right w:val="none" w:sz="0" w:space="0" w:color="auto"/>
      </w:divBdr>
    </w:div>
    <w:div w:id="1708675657">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5719960">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27340971">
      <w:bodyDiv w:val="1"/>
      <w:marLeft w:val="0"/>
      <w:marRight w:val="0"/>
      <w:marTop w:val="0"/>
      <w:marBottom w:val="0"/>
      <w:divBdr>
        <w:top w:val="none" w:sz="0" w:space="0" w:color="auto"/>
        <w:left w:val="none" w:sz="0" w:space="0" w:color="auto"/>
        <w:bottom w:val="none" w:sz="0" w:space="0" w:color="auto"/>
        <w:right w:val="none" w:sz="0" w:space="0" w:color="auto"/>
      </w:divBdr>
    </w:div>
    <w:div w:id="1729573633">
      <w:bodyDiv w:val="1"/>
      <w:marLeft w:val="0"/>
      <w:marRight w:val="0"/>
      <w:marTop w:val="0"/>
      <w:marBottom w:val="0"/>
      <w:divBdr>
        <w:top w:val="none" w:sz="0" w:space="0" w:color="auto"/>
        <w:left w:val="none" w:sz="0" w:space="0" w:color="auto"/>
        <w:bottom w:val="none" w:sz="0" w:space="0" w:color="auto"/>
        <w:right w:val="none" w:sz="0" w:space="0" w:color="auto"/>
      </w:divBdr>
    </w:div>
    <w:div w:id="1744714077">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61099104">
      <w:bodyDiv w:val="1"/>
      <w:marLeft w:val="0"/>
      <w:marRight w:val="0"/>
      <w:marTop w:val="0"/>
      <w:marBottom w:val="0"/>
      <w:divBdr>
        <w:top w:val="none" w:sz="0" w:space="0" w:color="auto"/>
        <w:left w:val="none" w:sz="0" w:space="0" w:color="auto"/>
        <w:bottom w:val="none" w:sz="0" w:space="0" w:color="auto"/>
        <w:right w:val="none" w:sz="0" w:space="0" w:color="auto"/>
      </w:divBdr>
    </w:div>
    <w:div w:id="1773016219">
      <w:bodyDiv w:val="1"/>
      <w:marLeft w:val="0"/>
      <w:marRight w:val="0"/>
      <w:marTop w:val="0"/>
      <w:marBottom w:val="0"/>
      <w:divBdr>
        <w:top w:val="none" w:sz="0" w:space="0" w:color="auto"/>
        <w:left w:val="none" w:sz="0" w:space="0" w:color="auto"/>
        <w:bottom w:val="none" w:sz="0" w:space="0" w:color="auto"/>
        <w:right w:val="none" w:sz="0" w:space="0" w:color="auto"/>
      </w:divBdr>
    </w:div>
    <w:div w:id="1775592627">
      <w:bodyDiv w:val="1"/>
      <w:marLeft w:val="0"/>
      <w:marRight w:val="0"/>
      <w:marTop w:val="0"/>
      <w:marBottom w:val="0"/>
      <w:divBdr>
        <w:top w:val="none" w:sz="0" w:space="0" w:color="auto"/>
        <w:left w:val="none" w:sz="0" w:space="0" w:color="auto"/>
        <w:bottom w:val="none" w:sz="0" w:space="0" w:color="auto"/>
        <w:right w:val="none" w:sz="0" w:space="0" w:color="auto"/>
      </w:divBdr>
    </w:div>
    <w:div w:id="1779717052">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5712852">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813987973">
      <w:bodyDiv w:val="1"/>
      <w:marLeft w:val="0"/>
      <w:marRight w:val="0"/>
      <w:marTop w:val="0"/>
      <w:marBottom w:val="0"/>
      <w:divBdr>
        <w:top w:val="none" w:sz="0" w:space="0" w:color="auto"/>
        <w:left w:val="none" w:sz="0" w:space="0" w:color="auto"/>
        <w:bottom w:val="none" w:sz="0" w:space="0" w:color="auto"/>
        <w:right w:val="none" w:sz="0" w:space="0" w:color="auto"/>
      </w:divBdr>
    </w:div>
    <w:div w:id="1815755240">
      <w:bodyDiv w:val="1"/>
      <w:marLeft w:val="0"/>
      <w:marRight w:val="0"/>
      <w:marTop w:val="0"/>
      <w:marBottom w:val="0"/>
      <w:divBdr>
        <w:top w:val="none" w:sz="0" w:space="0" w:color="auto"/>
        <w:left w:val="none" w:sz="0" w:space="0" w:color="auto"/>
        <w:bottom w:val="none" w:sz="0" w:space="0" w:color="auto"/>
        <w:right w:val="none" w:sz="0" w:space="0" w:color="auto"/>
      </w:divBdr>
    </w:div>
    <w:div w:id="1819881903">
      <w:bodyDiv w:val="1"/>
      <w:marLeft w:val="0"/>
      <w:marRight w:val="0"/>
      <w:marTop w:val="0"/>
      <w:marBottom w:val="0"/>
      <w:divBdr>
        <w:top w:val="none" w:sz="0" w:space="0" w:color="auto"/>
        <w:left w:val="none" w:sz="0" w:space="0" w:color="auto"/>
        <w:bottom w:val="none" w:sz="0" w:space="0" w:color="auto"/>
        <w:right w:val="none" w:sz="0" w:space="0" w:color="auto"/>
      </w:divBdr>
    </w:div>
    <w:div w:id="1828207337">
      <w:bodyDiv w:val="1"/>
      <w:marLeft w:val="0"/>
      <w:marRight w:val="0"/>
      <w:marTop w:val="0"/>
      <w:marBottom w:val="0"/>
      <w:divBdr>
        <w:top w:val="none" w:sz="0" w:space="0" w:color="auto"/>
        <w:left w:val="none" w:sz="0" w:space="0" w:color="auto"/>
        <w:bottom w:val="none" w:sz="0" w:space="0" w:color="auto"/>
        <w:right w:val="none" w:sz="0" w:space="0" w:color="auto"/>
      </w:divBdr>
    </w:div>
    <w:div w:id="1840845846">
      <w:bodyDiv w:val="1"/>
      <w:marLeft w:val="0"/>
      <w:marRight w:val="0"/>
      <w:marTop w:val="0"/>
      <w:marBottom w:val="0"/>
      <w:divBdr>
        <w:top w:val="none" w:sz="0" w:space="0" w:color="auto"/>
        <w:left w:val="none" w:sz="0" w:space="0" w:color="auto"/>
        <w:bottom w:val="none" w:sz="0" w:space="0" w:color="auto"/>
        <w:right w:val="none" w:sz="0" w:space="0" w:color="auto"/>
      </w:divBdr>
    </w:div>
    <w:div w:id="1842962378">
      <w:bodyDiv w:val="1"/>
      <w:marLeft w:val="0"/>
      <w:marRight w:val="0"/>
      <w:marTop w:val="0"/>
      <w:marBottom w:val="0"/>
      <w:divBdr>
        <w:top w:val="none" w:sz="0" w:space="0" w:color="auto"/>
        <w:left w:val="none" w:sz="0" w:space="0" w:color="auto"/>
        <w:bottom w:val="none" w:sz="0" w:space="0" w:color="auto"/>
        <w:right w:val="none" w:sz="0" w:space="0" w:color="auto"/>
      </w:divBdr>
    </w:div>
    <w:div w:id="1844860400">
      <w:bodyDiv w:val="1"/>
      <w:marLeft w:val="0"/>
      <w:marRight w:val="0"/>
      <w:marTop w:val="0"/>
      <w:marBottom w:val="0"/>
      <w:divBdr>
        <w:top w:val="none" w:sz="0" w:space="0" w:color="auto"/>
        <w:left w:val="none" w:sz="0" w:space="0" w:color="auto"/>
        <w:bottom w:val="none" w:sz="0" w:space="0" w:color="auto"/>
        <w:right w:val="none" w:sz="0" w:space="0" w:color="auto"/>
      </w:divBdr>
    </w:div>
    <w:div w:id="1844971773">
      <w:bodyDiv w:val="1"/>
      <w:marLeft w:val="0"/>
      <w:marRight w:val="0"/>
      <w:marTop w:val="0"/>
      <w:marBottom w:val="0"/>
      <w:divBdr>
        <w:top w:val="none" w:sz="0" w:space="0" w:color="auto"/>
        <w:left w:val="none" w:sz="0" w:space="0" w:color="auto"/>
        <w:bottom w:val="none" w:sz="0" w:space="0" w:color="auto"/>
        <w:right w:val="none" w:sz="0" w:space="0" w:color="auto"/>
      </w:divBdr>
    </w:div>
    <w:div w:id="1855724653">
      <w:bodyDiv w:val="1"/>
      <w:marLeft w:val="0"/>
      <w:marRight w:val="0"/>
      <w:marTop w:val="0"/>
      <w:marBottom w:val="0"/>
      <w:divBdr>
        <w:top w:val="none" w:sz="0" w:space="0" w:color="auto"/>
        <w:left w:val="none" w:sz="0" w:space="0" w:color="auto"/>
        <w:bottom w:val="none" w:sz="0" w:space="0" w:color="auto"/>
        <w:right w:val="none" w:sz="0" w:space="0" w:color="auto"/>
      </w:divBdr>
    </w:div>
    <w:div w:id="1866871338">
      <w:bodyDiv w:val="1"/>
      <w:marLeft w:val="0"/>
      <w:marRight w:val="0"/>
      <w:marTop w:val="0"/>
      <w:marBottom w:val="0"/>
      <w:divBdr>
        <w:top w:val="none" w:sz="0" w:space="0" w:color="auto"/>
        <w:left w:val="none" w:sz="0" w:space="0" w:color="auto"/>
        <w:bottom w:val="none" w:sz="0" w:space="0" w:color="auto"/>
        <w:right w:val="none" w:sz="0" w:space="0" w:color="auto"/>
      </w:divBdr>
    </w:div>
    <w:div w:id="1869945319">
      <w:bodyDiv w:val="1"/>
      <w:marLeft w:val="0"/>
      <w:marRight w:val="0"/>
      <w:marTop w:val="0"/>
      <w:marBottom w:val="0"/>
      <w:divBdr>
        <w:top w:val="none" w:sz="0" w:space="0" w:color="auto"/>
        <w:left w:val="none" w:sz="0" w:space="0" w:color="auto"/>
        <w:bottom w:val="none" w:sz="0" w:space="0" w:color="auto"/>
        <w:right w:val="none" w:sz="0" w:space="0" w:color="auto"/>
      </w:divBdr>
    </w:div>
    <w:div w:id="1883596526">
      <w:bodyDiv w:val="1"/>
      <w:marLeft w:val="0"/>
      <w:marRight w:val="0"/>
      <w:marTop w:val="0"/>
      <w:marBottom w:val="0"/>
      <w:divBdr>
        <w:top w:val="none" w:sz="0" w:space="0" w:color="auto"/>
        <w:left w:val="none" w:sz="0" w:space="0" w:color="auto"/>
        <w:bottom w:val="none" w:sz="0" w:space="0" w:color="auto"/>
        <w:right w:val="none" w:sz="0" w:space="0" w:color="auto"/>
      </w:divBdr>
    </w:div>
    <w:div w:id="1894077554">
      <w:bodyDiv w:val="1"/>
      <w:marLeft w:val="0"/>
      <w:marRight w:val="0"/>
      <w:marTop w:val="0"/>
      <w:marBottom w:val="0"/>
      <w:divBdr>
        <w:top w:val="none" w:sz="0" w:space="0" w:color="auto"/>
        <w:left w:val="none" w:sz="0" w:space="0" w:color="auto"/>
        <w:bottom w:val="none" w:sz="0" w:space="0" w:color="auto"/>
        <w:right w:val="none" w:sz="0" w:space="0" w:color="auto"/>
      </w:divBdr>
    </w:div>
    <w:div w:id="1895118655">
      <w:bodyDiv w:val="1"/>
      <w:marLeft w:val="0"/>
      <w:marRight w:val="0"/>
      <w:marTop w:val="0"/>
      <w:marBottom w:val="0"/>
      <w:divBdr>
        <w:top w:val="none" w:sz="0" w:space="0" w:color="auto"/>
        <w:left w:val="none" w:sz="0" w:space="0" w:color="auto"/>
        <w:bottom w:val="none" w:sz="0" w:space="0" w:color="auto"/>
        <w:right w:val="none" w:sz="0" w:space="0" w:color="auto"/>
      </w:divBdr>
    </w:div>
    <w:div w:id="1897472769">
      <w:bodyDiv w:val="1"/>
      <w:marLeft w:val="0"/>
      <w:marRight w:val="0"/>
      <w:marTop w:val="0"/>
      <w:marBottom w:val="0"/>
      <w:divBdr>
        <w:top w:val="none" w:sz="0" w:space="0" w:color="auto"/>
        <w:left w:val="none" w:sz="0" w:space="0" w:color="auto"/>
        <w:bottom w:val="none" w:sz="0" w:space="0" w:color="auto"/>
        <w:right w:val="none" w:sz="0" w:space="0" w:color="auto"/>
      </w:divBdr>
    </w:div>
    <w:div w:id="1907181778">
      <w:bodyDiv w:val="1"/>
      <w:marLeft w:val="0"/>
      <w:marRight w:val="0"/>
      <w:marTop w:val="0"/>
      <w:marBottom w:val="0"/>
      <w:divBdr>
        <w:top w:val="none" w:sz="0" w:space="0" w:color="auto"/>
        <w:left w:val="none" w:sz="0" w:space="0" w:color="auto"/>
        <w:bottom w:val="none" w:sz="0" w:space="0" w:color="auto"/>
        <w:right w:val="none" w:sz="0" w:space="0" w:color="auto"/>
      </w:divBdr>
    </w:div>
    <w:div w:id="1918905473">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32352811">
      <w:bodyDiv w:val="1"/>
      <w:marLeft w:val="0"/>
      <w:marRight w:val="0"/>
      <w:marTop w:val="0"/>
      <w:marBottom w:val="0"/>
      <w:divBdr>
        <w:top w:val="none" w:sz="0" w:space="0" w:color="auto"/>
        <w:left w:val="none" w:sz="0" w:space="0" w:color="auto"/>
        <w:bottom w:val="none" w:sz="0" w:space="0" w:color="auto"/>
        <w:right w:val="none" w:sz="0" w:space="0" w:color="auto"/>
      </w:divBdr>
    </w:div>
    <w:div w:id="1944148895">
      <w:bodyDiv w:val="1"/>
      <w:marLeft w:val="0"/>
      <w:marRight w:val="0"/>
      <w:marTop w:val="0"/>
      <w:marBottom w:val="0"/>
      <w:divBdr>
        <w:top w:val="none" w:sz="0" w:space="0" w:color="auto"/>
        <w:left w:val="none" w:sz="0" w:space="0" w:color="auto"/>
        <w:bottom w:val="none" w:sz="0" w:space="0" w:color="auto"/>
        <w:right w:val="none" w:sz="0" w:space="0" w:color="auto"/>
      </w:divBdr>
    </w:div>
    <w:div w:id="1945455760">
      <w:bodyDiv w:val="1"/>
      <w:marLeft w:val="0"/>
      <w:marRight w:val="0"/>
      <w:marTop w:val="0"/>
      <w:marBottom w:val="0"/>
      <w:divBdr>
        <w:top w:val="none" w:sz="0" w:space="0" w:color="auto"/>
        <w:left w:val="none" w:sz="0" w:space="0" w:color="auto"/>
        <w:bottom w:val="none" w:sz="0" w:space="0" w:color="auto"/>
        <w:right w:val="none" w:sz="0" w:space="0" w:color="auto"/>
      </w:divBdr>
    </w:div>
    <w:div w:id="1954706874">
      <w:bodyDiv w:val="1"/>
      <w:marLeft w:val="0"/>
      <w:marRight w:val="0"/>
      <w:marTop w:val="0"/>
      <w:marBottom w:val="0"/>
      <w:divBdr>
        <w:top w:val="none" w:sz="0" w:space="0" w:color="auto"/>
        <w:left w:val="none" w:sz="0" w:space="0" w:color="auto"/>
        <w:bottom w:val="none" w:sz="0" w:space="0" w:color="auto"/>
        <w:right w:val="none" w:sz="0" w:space="0" w:color="auto"/>
      </w:divBdr>
    </w:div>
    <w:div w:id="1964923999">
      <w:bodyDiv w:val="1"/>
      <w:marLeft w:val="0"/>
      <w:marRight w:val="0"/>
      <w:marTop w:val="0"/>
      <w:marBottom w:val="0"/>
      <w:divBdr>
        <w:top w:val="none" w:sz="0" w:space="0" w:color="auto"/>
        <w:left w:val="none" w:sz="0" w:space="0" w:color="auto"/>
        <w:bottom w:val="none" w:sz="0" w:space="0" w:color="auto"/>
        <w:right w:val="none" w:sz="0" w:space="0" w:color="auto"/>
      </w:divBdr>
    </w:div>
    <w:div w:id="1967587516">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0070301">
      <w:bodyDiv w:val="1"/>
      <w:marLeft w:val="0"/>
      <w:marRight w:val="0"/>
      <w:marTop w:val="0"/>
      <w:marBottom w:val="0"/>
      <w:divBdr>
        <w:top w:val="none" w:sz="0" w:space="0" w:color="auto"/>
        <w:left w:val="none" w:sz="0" w:space="0" w:color="auto"/>
        <w:bottom w:val="none" w:sz="0" w:space="0" w:color="auto"/>
        <w:right w:val="none" w:sz="0" w:space="0" w:color="auto"/>
      </w:divBdr>
    </w:div>
    <w:div w:id="1982923246">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03461597">
      <w:bodyDiv w:val="1"/>
      <w:marLeft w:val="0"/>
      <w:marRight w:val="0"/>
      <w:marTop w:val="0"/>
      <w:marBottom w:val="0"/>
      <w:divBdr>
        <w:top w:val="none" w:sz="0" w:space="0" w:color="auto"/>
        <w:left w:val="none" w:sz="0" w:space="0" w:color="auto"/>
        <w:bottom w:val="none" w:sz="0" w:space="0" w:color="auto"/>
        <w:right w:val="none" w:sz="0" w:space="0" w:color="auto"/>
      </w:divBdr>
    </w:div>
    <w:div w:id="2011564082">
      <w:bodyDiv w:val="1"/>
      <w:marLeft w:val="0"/>
      <w:marRight w:val="0"/>
      <w:marTop w:val="0"/>
      <w:marBottom w:val="0"/>
      <w:divBdr>
        <w:top w:val="none" w:sz="0" w:space="0" w:color="auto"/>
        <w:left w:val="none" w:sz="0" w:space="0" w:color="auto"/>
        <w:bottom w:val="none" w:sz="0" w:space="0" w:color="auto"/>
        <w:right w:val="none" w:sz="0" w:space="0" w:color="auto"/>
      </w:divBdr>
    </w:div>
    <w:div w:id="2013145283">
      <w:bodyDiv w:val="1"/>
      <w:marLeft w:val="0"/>
      <w:marRight w:val="0"/>
      <w:marTop w:val="0"/>
      <w:marBottom w:val="0"/>
      <w:divBdr>
        <w:top w:val="none" w:sz="0" w:space="0" w:color="auto"/>
        <w:left w:val="none" w:sz="0" w:space="0" w:color="auto"/>
        <w:bottom w:val="none" w:sz="0" w:space="0" w:color="auto"/>
        <w:right w:val="none" w:sz="0" w:space="0" w:color="auto"/>
      </w:divBdr>
    </w:div>
    <w:div w:id="2014257225">
      <w:bodyDiv w:val="1"/>
      <w:marLeft w:val="0"/>
      <w:marRight w:val="0"/>
      <w:marTop w:val="0"/>
      <w:marBottom w:val="0"/>
      <w:divBdr>
        <w:top w:val="none" w:sz="0" w:space="0" w:color="auto"/>
        <w:left w:val="none" w:sz="0" w:space="0" w:color="auto"/>
        <w:bottom w:val="none" w:sz="0" w:space="0" w:color="auto"/>
        <w:right w:val="none" w:sz="0" w:space="0" w:color="auto"/>
      </w:divBdr>
    </w:div>
    <w:div w:id="2016299974">
      <w:bodyDiv w:val="1"/>
      <w:marLeft w:val="0"/>
      <w:marRight w:val="0"/>
      <w:marTop w:val="0"/>
      <w:marBottom w:val="0"/>
      <w:divBdr>
        <w:top w:val="none" w:sz="0" w:space="0" w:color="auto"/>
        <w:left w:val="none" w:sz="0" w:space="0" w:color="auto"/>
        <w:bottom w:val="none" w:sz="0" w:space="0" w:color="auto"/>
        <w:right w:val="none" w:sz="0" w:space="0" w:color="auto"/>
      </w:divBdr>
    </w:div>
    <w:div w:id="2023582215">
      <w:bodyDiv w:val="1"/>
      <w:marLeft w:val="0"/>
      <w:marRight w:val="0"/>
      <w:marTop w:val="0"/>
      <w:marBottom w:val="0"/>
      <w:divBdr>
        <w:top w:val="none" w:sz="0" w:space="0" w:color="auto"/>
        <w:left w:val="none" w:sz="0" w:space="0" w:color="auto"/>
        <w:bottom w:val="none" w:sz="0" w:space="0" w:color="auto"/>
        <w:right w:val="none" w:sz="0" w:space="0" w:color="auto"/>
      </w:divBdr>
    </w:div>
    <w:div w:id="2024548615">
      <w:bodyDiv w:val="1"/>
      <w:marLeft w:val="0"/>
      <w:marRight w:val="0"/>
      <w:marTop w:val="0"/>
      <w:marBottom w:val="0"/>
      <w:divBdr>
        <w:top w:val="none" w:sz="0" w:space="0" w:color="auto"/>
        <w:left w:val="none" w:sz="0" w:space="0" w:color="auto"/>
        <w:bottom w:val="none" w:sz="0" w:space="0" w:color="auto"/>
        <w:right w:val="none" w:sz="0" w:space="0" w:color="auto"/>
      </w:divBdr>
    </w:div>
    <w:div w:id="2031367894">
      <w:bodyDiv w:val="1"/>
      <w:marLeft w:val="0"/>
      <w:marRight w:val="0"/>
      <w:marTop w:val="0"/>
      <w:marBottom w:val="0"/>
      <w:divBdr>
        <w:top w:val="none" w:sz="0" w:space="0" w:color="auto"/>
        <w:left w:val="none" w:sz="0" w:space="0" w:color="auto"/>
        <w:bottom w:val="none" w:sz="0" w:space="0" w:color="auto"/>
        <w:right w:val="none" w:sz="0" w:space="0" w:color="auto"/>
      </w:divBdr>
    </w:div>
    <w:div w:id="2031948126">
      <w:bodyDiv w:val="1"/>
      <w:marLeft w:val="0"/>
      <w:marRight w:val="0"/>
      <w:marTop w:val="0"/>
      <w:marBottom w:val="0"/>
      <w:divBdr>
        <w:top w:val="none" w:sz="0" w:space="0" w:color="auto"/>
        <w:left w:val="none" w:sz="0" w:space="0" w:color="auto"/>
        <w:bottom w:val="none" w:sz="0" w:space="0" w:color="auto"/>
        <w:right w:val="none" w:sz="0" w:space="0" w:color="auto"/>
      </w:divBdr>
    </w:div>
    <w:div w:id="2033069891">
      <w:bodyDiv w:val="1"/>
      <w:marLeft w:val="0"/>
      <w:marRight w:val="0"/>
      <w:marTop w:val="0"/>
      <w:marBottom w:val="0"/>
      <w:divBdr>
        <w:top w:val="none" w:sz="0" w:space="0" w:color="auto"/>
        <w:left w:val="none" w:sz="0" w:space="0" w:color="auto"/>
        <w:bottom w:val="none" w:sz="0" w:space="0" w:color="auto"/>
        <w:right w:val="none" w:sz="0" w:space="0" w:color="auto"/>
      </w:divBdr>
    </w:div>
    <w:div w:id="2034190497">
      <w:bodyDiv w:val="1"/>
      <w:marLeft w:val="0"/>
      <w:marRight w:val="0"/>
      <w:marTop w:val="0"/>
      <w:marBottom w:val="0"/>
      <w:divBdr>
        <w:top w:val="none" w:sz="0" w:space="0" w:color="auto"/>
        <w:left w:val="none" w:sz="0" w:space="0" w:color="auto"/>
        <w:bottom w:val="none" w:sz="0" w:space="0" w:color="auto"/>
        <w:right w:val="none" w:sz="0" w:space="0" w:color="auto"/>
      </w:divBdr>
    </w:div>
    <w:div w:id="2038656900">
      <w:bodyDiv w:val="1"/>
      <w:marLeft w:val="0"/>
      <w:marRight w:val="0"/>
      <w:marTop w:val="0"/>
      <w:marBottom w:val="0"/>
      <w:divBdr>
        <w:top w:val="none" w:sz="0" w:space="0" w:color="auto"/>
        <w:left w:val="none" w:sz="0" w:space="0" w:color="auto"/>
        <w:bottom w:val="none" w:sz="0" w:space="0" w:color="auto"/>
        <w:right w:val="none" w:sz="0" w:space="0" w:color="auto"/>
      </w:divBdr>
    </w:div>
    <w:div w:id="2044744982">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48988105">
      <w:bodyDiv w:val="1"/>
      <w:marLeft w:val="0"/>
      <w:marRight w:val="0"/>
      <w:marTop w:val="0"/>
      <w:marBottom w:val="0"/>
      <w:divBdr>
        <w:top w:val="none" w:sz="0" w:space="0" w:color="auto"/>
        <w:left w:val="none" w:sz="0" w:space="0" w:color="auto"/>
        <w:bottom w:val="none" w:sz="0" w:space="0" w:color="auto"/>
        <w:right w:val="none" w:sz="0" w:space="0" w:color="auto"/>
      </w:divBdr>
    </w:div>
    <w:div w:id="2054453653">
      <w:bodyDiv w:val="1"/>
      <w:marLeft w:val="0"/>
      <w:marRight w:val="0"/>
      <w:marTop w:val="0"/>
      <w:marBottom w:val="0"/>
      <w:divBdr>
        <w:top w:val="none" w:sz="0" w:space="0" w:color="auto"/>
        <w:left w:val="none" w:sz="0" w:space="0" w:color="auto"/>
        <w:bottom w:val="none" w:sz="0" w:space="0" w:color="auto"/>
        <w:right w:val="none" w:sz="0" w:space="0" w:color="auto"/>
      </w:divBdr>
    </w:div>
    <w:div w:id="2070565304">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085880368">
      <w:bodyDiv w:val="1"/>
      <w:marLeft w:val="0"/>
      <w:marRight w:val="0"/>
      <w:marTop w:val="0"/>
      <w:marBottom w:val="0"/>
      <w:divBdr>
        <w:top w:val="none" w:sz="0" w:space="0" w:color="auto"/>
        <w:left w:val="none" w:sz="0" w:space="0" w:color="auto"/>
        <w:bottom w:val="none" w:sz="0" w:space="0" w:color="auto"/>
        <w:right w:val="none" w:sz="0" w:space="0" w:color="auto"/>
      </w:divBdr>
    </w:div>
    <w:div w:id="2087872247">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 w:id="2106411942">
      <w:bodyDiv w:val="1"/>
      <w:marLeft w:val="0"/>
      <w:marRight w:val="0"/>
      <w:marTop w:val="0"/>
      <w:marBottom w:val="0"/>
      <w:divBdr>
        <w:top w:val="none" w:sz="0" w:space="0" w:color="auto"/>
        <w:left w:val="none" w:sz="0" w:space="0" w:color="auto"/>
        <w:bottom w:val="none" w:sz="0" w:space="0" w:color="auto"/>
        <w:right w:val="none" w:sz="0" w:space="0" w:color="auto"/>
      </w:divBdr>
    </w:div>
    <w:div w:id="2147231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1BA645-1A70-42D0-B017-DDAF121E71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17903</Words>
  <Characters>102048</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U1</cp:lastModifiedBy>
  <cp:revision>2</cp:revision>
  <cp:lastPrinted>2016-10-05T14:39:00Z</cp:lastPrinted>
  <dcterms:created xsi:type="dcterms:W3CDTF">2016-10-13T15:03:00Z</dcterms:created>
  <dcterms:modified xsi:type="dcterms:W3CDTF">2016-10-13T15:03:00Z</dcterms:modified>
</cp:coreProperties>
</file>