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87E50">
              <w:rPr>
                <w:kern w:val="0"/>
                <w:lang w:eastAsia="ru-RU"/>
              </w:rPr>
              <w:t>04</w:t>
            </w:r>
            <w:r w:rsidR="007736AF">
              <w:rPr>
                <w:kern w:val="0"/>
                <w:lang w:eastAsia="ru-RU"/>
              </w:rPr>
              <w:t xml:space="preserve">» </w:t>
            </w:r>
            <w:r w:rsidR="00187E5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87E5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02C80">
              <w:rPr>
                <w:kern w:val="0"/>
                <w:lang w:eastAsia="ru-RU"/>
              </w:rPr>
              <w:t>6</w:t>
            </w:r>
            <w:r w:rsidR="00187E50">
              <w:rPr>
                <w:kern w:val="0"/>
                <w:lang w:eastAsia="ru-RU"/>
              </w:rPr>
              <w:t>23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B74114" w:rsidRDefault="009F2F79" w:rsidP="00ED318A">
      <w:pPr>
        <w:spacing w:after="0"/>
        <w:jc w:val="center"/>
      </w:pPr>
      <w:r w:rsidRPr="006034F2">
        <w:t xml:space="preserve">о проведении открытого конкурса на </w:t>
      </w:r>
      <w:r w:rsidR="00ED318A">
        <w:t>право заключения договора на выполнение работ по капитальному ремонту общего имущества многоквартирных жилых домов, расположенных п</w:t>
      </w:r>
      <w:bookmarkStart w:id="0" w:name="_GoBack"/>
      <w:bookmarkEnd w:id="0"/>
      <w:r w:rsidR="00ED318A">
        <w:t>о адресам:</w:t>
      </w:r>
    </w:p>
    <w:p w:rsidR="00B74114" w:rsidRDefault="00B74114" w:rsidP="00ED318A">
      <w:pPr>
        <w:spacing w:after="0"/>
        <w:jc w:val="center"/>
        <w:rPr>
          <w:kern w:val="0"/>
          <w:lang w:eastAsia="en-US"/>
        </w:rPr>
      </w:pPr>
    </w:p>
    <w:p w:rsidR="00ED318A" w:rsidRDefault="00ED318A" w:rsidP="00ED318A">
      <w:pPr>
        <w:spacing w:after="0"/>
        <w:jc w:val="center"/>
        <w:rPr>
          <w:kern w:val="0"/>
          <w:lang w:eastAsia="ru-RU"/>
        </w:rPr>
      </w:pPr>
      <w:r>
        <w:t>г. Тула, ул. Глинки, д. 5</w:t>
      </w:r>
    </w:p>
    <w:p w:rsidR="00ED318A" w:rsidRDefault="00ED318A" w:rsidP="00ED318A">
      <w:pPr>
        <w:spacing w:after="0"/>
        <w:jc w:val="center"/>
      </w:pPr>
      <w:r>
        <w:t>г. Тула, ул. Глинки, д. 6</w:t>
      </w:r>
    </w:p>
    <w:p w:rsidR="00ED318A" w:rsidRDefault="00ED318A" w:rsidP="00ED318A">
      <w:pPr>
        <w:spacing w:after="0"/>
        <w:jc w:val="center"/>
      </w:pPr>
      <w:r>
        <w:rPr>
          <w:color w:val="000000"/>
        </w:rPr>
        <w:t>г. Тула, ул. Кирова, д. 141</w:t>
      </w:r>
    </w:p>
    <w:p w:rsidR="00ED318A" w:rsidRDefault="00ED318A" w:rsidP="00ED318A">
      <w:pPr>
        <w:spacing w:after="0"/>
        <w:jc w:val="center"/>
      </w:pPr>
      <w:r>
        <w:rPr>
          <w:color w:val="000000"/>
        </w:rPr>
        <w:t>г. Тула, ул. Кирова, д. 153, секция А</w:t>
      </w:r>
    </w:p>
    <w:p w:rsidR="00ED318A" w:rsidRDefault="00ED318A" w:rsidP="00ED318A">
      <w:pPr>
        <w:spacing w:after="0"/>
        <w:jc w:val="center"/>
      </w:pPr>
      <w:r>
        <w:rPr>
          <w:color w:val="000000"/>
        </w:rPr>
        <w:t>г. Тула, ул. Кирова, д. 184б</w:t>
      </w:r>
    </w:p>
    <w:p w:rsidR="00ED318A" w:rsidRDefault="00ED318A" w:rsidP="00ED318A">
      <w:pPr>
        <w:spacing w:after="0"/>
        <w:jc w:val="center"/>
      </w:pPr>
      <w:r>
        <w:rPr>
          <w:color w:val="000000"/>
        </w:rPr>
        <w:t>г. Тула, ул. Кутузова, д. 4</w:t>
      </w:r>
    </w:p>
    <w:p w:rsidR="00ED318A" w:rsidRDefault="00ED318A" w:rsidP="00ED318A">
      <w:pPr>
        <w:spacing w:after="0"/>
        <w:jc w:val="center"/>
      </w:pPr>
      <w:r>
        <w:rPr>
          <w:color w:val="000000"/>
        </w:rPr>
        <w:t>г. Тула, ул. Кутузова, д. 31</w:t>
      </w:r>
    </w:p>
    <w:p w:rsidR="00ED318A" w:rsidRDefault="00ED318A" w:rsidP="00ED318A">
      <w:pPr>
        <w:spacing w:after="0"/>
        <w:jc w:val="center"/>
      </w:pPr>
      <w:r>
        <w:rPr>
          <w:color w:val="000000"/>
        </w:rPr>
        <w:t>г. Тула, ул. Марата, д. 57</w:t>
      </w:r>
    </w:p>
    <w:p w:rsidR="00ED318A" w:rsidRDefault="00ED318A" w:rsidP="00ED318A">
      <w:pPr>
        <w:spacing w:after="0"/>
        <w:jc w:val="center"/>
      </w:pPr>
      <w:r>
        <w:rPr>
          <w:color w:val="000000"/>
        </w:rPr>
        <w:t>г. Тула, ул. Металлургов, д. 5</w:t>
      </w:r>
    </w:p>
    <w:p w:rsidR="00ED318A" w:rsidRDefault="00ED318A" w:rsidP="00ED318A">
      <w:pPr>
        <w:spacing w:after="0"/>
        <w:jc w:val="center"/>
      </w:pPr>
      <w:r>
        <w:rPr>
          <w:color w:val="000000"/>
        </w:rPr>
        <w:t>г. Тула, ул. Металлургов, д. 6</w:t>
      </w:r>
    </w:p>
    <w:p w:rsidR="00ED318A" w:rsidRDefault="00ED318A" w:rsidP="00ED318A">
      <w:pPr>
        <w:spacing w:after="0"/>
        <w:jc w:val="center"/>
      </w:pPr>
      <w:r>
        <w:rPr>
          <w:color w:val="000000"/>
        </w:rPr>
        <w:t>г. Тула, ул. Металлургов, д. 7</w:t>
      </w:r>
    </w:p>
    <w:p w:rsidR="00105970" w:rsidRDefault="00ED318A" w:rsidP="00ED318A">
      <w:pPr>
        <w:spacing w:after="0"/>
        <w:jc w:val="center"/>
      </w:pPr>
      <w:r>
        <w:rPr>
          <w:color w:val="000000"/>
        </w:rPr>
        <w:t>г. Тула, ул. Немцова, д. 6, секция А</w:t>
      </w:r>
    </w:p>
    <w:p w:rsidR="00105970" w:rsidRDefault="00105970" w:rsidP="00ED318A">
      <w:pPr>
        <w:autoSpaceDE w:val="0"/>
        <w:spacing w:after="0"/>
        <w:jc w:val="center"/>
      </w:pPr>
    </w:p>
    <w:p w:rsidR="00B74114" w:rsidRDefault="00B74114" w:rsidP="001C026D">
      <w:pPr>
        <w:autoSpaceDE w:val="0"/>
      </w:pPr>
    </w:p>
    <w:p w:rsidR="00ED318A" w:rsidRDefault="00ED318A"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4A523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4A5230"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4A5230" w:rsidRPr="00A76C1A">
        <w:rPr>
          <w:bCs/>
        </w:rPr>
        <w:fldChar w:fldCharType="begin"/>
      </w:r>
      <w:r w:rsidRPr="00A76C1A">
        <w:rPr>
          <w:bCs/>
        </w:rPr>
        <w:instrText xml:space="preserve"> REF _Ref166267456 \h  \* MERGEFORMAT </w:instrText>
      </w:r>
      <w:r w:rsidR="004A5230" w:rsidRPr="00A76C1A">
        <w:rPr>
          <w:bCs/>
        </w:rPr>
      </w:r>
      <w:r w:rsidR="004A523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A5230" w:rsidRPr="00A76C1A">
        <w:rPr>
          <w:bCs/>
        </w:rPr>
        <w:fldChar w:fldCharType="begin"/>
      </w:r>
      <w:r w:rsidRPr="00A76C1A">
        <w:rPr>
          <w:bCs/>
        </w:rPr>
        <w:instrText xml:space="preserve"> REF _Ref166267457 \h  \* MERGEFORMAT </w:instrText>
      </w:r>
      <w:r w:rsidR="004A5230" w:rsidRPr="00A76C1A">
        <w:rPr>
          <w:bCs/>
        </w:rPr>
      </w:r>
      <w:r w:rsidR="004A523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4A5230" w:rsidRPr="00A76C1A">
        <w:rPr>
          <w:bCs/>
        </w:rPr>
        <w:fldChar w:fldCharType="begin"/>
      </w:r>
      <w:r w:rsidRPr="00A76C1A">
        <w:rPr>
          <w:bCs/>
        </w:rPr>
        <w:instrText xml:space="preserve"> REF _Ref166267727 \h  \* MERGEFORMAT </w:instrText>
      </w:r>
      <w:r w:rsidR="004A5230" w:rsidRPr="00A76C1A">
        <w:rPr>
          <w:bCs/>
        </w:rPr>
      </w:r>
      <w:r w:rsidR="004A523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4A5230" w:rsidRPr="00A76C1A">
        <w:rPr>
          <w:bCs/>
        </w:rPr>
        <w:fldChar w:fldCharType="begin"/>
      </w:r>
      <w:r w:rsidRPr="00A76C1A">
        <w:rPr>
          <w:bCs/>
        </w:rPr>
        <w:instrText xml:space="preserve"> REF _Ref166311076 \h  \* MERGEFORMAT </w:instrText>
      </w:r>
      <w:r w:rsidR="004A5230" w:rsidRPr="00A76C1A">
        <w:rPr>
          <w:bCs/>
        </w:rPr>
      </w:r>
      <w:r w:rsidR="004A523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A5230" w:rsidRPr="00A76C1A">
        <w:rPr>
          <w:bCs/>
        </w:rPr>
        <w:fldChar w:fldCharType="begin"/>
      </w:r>
      <w:r w:rsidRPr="00A76C1A">
        <w:rPr>
          <w:bCs/>
        </w:rPr>
        <w:instrText xml:space="preserve"> REF _Ref166311380 \h  \* MERGEFORMAT </w:instrText>
      </w:r>
      <w:r w:rsidR="004A5230" w:rsidRPr="00A76C1A">
        <w:rPr>
          <w:bCs/>
        </w:rPr>
      </w:r>
      <w:r w:rsidR="004A523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A5230" w:rsidRPr="00A76C1A">
        <w:rPr>
          <w:bCs/>
        </w:rPr>
        <w:fldChar w:fldCharType="begin"/>
      </w:r>
      <w:r w:rsidRPr="00A76C1A">
        <w:rPr>
          <w:bCs/>
        </w:rPr>
        <w:instrText xml:space="preserve"> REF _Ref166312503 \h  \* MERGEFORMAT </w:instrText>
      </w:r>
      <w:r w:rsidR="004A5230" w:rsidRPr="00A76C1A">
        <w:rPr>
          <w:bCs/>
        </w:rPr>
      </w:r>
      <w:r w:rsidR="004A523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A5230" w:rsidRPr="00A76C1A">
        <w:rPr>
          <w:bCs/>
        </w:rPr>
        <w:fldChar w:fldCharType="begin"/>
      </w:r>
      <w:r w:rsidRPr="00A76C1A">
        <w:rPr>
          <w:bCs/>
        </w:rPr>
        <w:instrText xml:space="preserve"> REF _Ref166267727 \h  \* MERGEFORMAT </w:instrText>
      </w:r>
      <w:r w:rsidR="004A5230" w:rsidRPr="00A76C1A">
        <w:rPr>
          <w:bCs/>
        </w:rPr>
      </w:r>
      <w:r w:rsidR="004A523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06"/>
        <w:gridCol w:w="8064"/>
      </w:tblGrid>
      <w:tr w:rsidR="00F22DB3" w:rsidRPr="00A76C1A" w:rsidTr="006C75EA">
        <w:trPr>
          <w:jc w:val="center"/>
        </w:trPr>
        <w:tc>
          <w:tcPr>
            <w:tcW w:w="787" w:type="pct"/>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4213" w:type="pct"/>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6C75EA">
        <w:trPr>
          <w:tblHeader/>
          <w:jc w:val="center"/>
        </w:trPr>
        <w:tc>
          <w:tcPr>
            <w:tcW w:w="787" w:type="pct"/>
            <w:shd w:val="clear" w:color="auto" w:fill="auto"/>
            <w:vAlign w:val="center"/>
          </w:tcPr>
          <w:p w:rsidR="00F22DB3" w:rsidRPr="00A76C1A" w:rsidRDefault="00F22DB3" w:rsidP="001C026D">
            <w:pPr>
              <w:spacing w:after="0"/>
              <w:jc w:val="center"/>
              <w:rPr>
                <w:b/>
                <w:bCs/>
              </w:rPr>
            </w:pPr>
            <w:r w:rsidRPr="00A76C1A">
              <w:rPr>
                <w:b/>
                <w:bCs/>
              </w:rPr>
              <w:t>1</w:t>
            </w:r>
          </w:p>
        </w:tc>
        <w:tc>
          <w:tcPr>
            <w:tcW w:w="4213" w:type="pct"/>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6C75EA">
        <w:trPr>
          <w:jc w:val="center"/>
        </w:trPr>
        <w:tc>
          <w:tcPr>
            <w:tcW w:w="787" w:type="pct"/>
            <w:shd w:val="clear" w:color="auto" w:fill="auto"/>
          </w:tcPr>
          <w:p w:rsidR="00F22DB3" w:rsidRPr="00A76C1A" w:rsidRDefault="00F22DB3" w:rsidP="001C026D">
            <w:pPr>
              <w:spacing w:after="0"/>
              <w:jc w:val="center"/>
            </w:pPr>
            <w:bookmarkStart w:id="97" w:name="_Ref166267282"/>
            <w:bookmarkEnd w:id="97"/>
            <w:r w:rsidRPr="00A76C1A">
              <w:t>9.1.</w:t>
            </w:r>
          </w:p>
        </w:tc>
        <w:tc>
          <w:tcPr>
            <w:tcW w:w="4213" w:type="pct"/>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6C75EA">
        <w:trPr>
          <w:jc w:val="center"/>
        </w:trPr>
        <w:tc>
          <w:tcPr>
            <w:tcW w:w="787" w:type="pct"/>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4213" w:type="pct"/>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6C75EA">
        <w:trPr>
          <w:jc w:val="center"/>
        </w:trPr>
        <w:tc>
          <w:tcPr>
            <w:tcW w:w="787" w:type="pct"/>
            <w:shd w:val="clear" w:color="auto" w:fill="auto"/>
          </w:tcPr>
          <w:p w:rsidR="00F22DB3" w:rsidRPr="00A76C1A" w:rsidRDefault="00F22DB3" w:rsidP="00D31CE8">
            <w:pPr>
              <w:spacing w:after="0"/>
              <w:jc w:val="center"/>
            </w:pPr>
            <w:r w:rsidRPr="00A76C1A">
              <w:t>9.3.</w:t>
            </w:r>
          </w:p>
        </w:tc>
        <w:tc>
          <w:tcPr>
            <w:tcW w:w="4213" w:type="pct"/>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CellMar>
                <w:left w:w="0" w:type="dxa"/>
                <w:right w:w="0" w:type="dxa"/>
              </w:tblCellMar>
              <w:tblLook w:val="0000"/>
            </w:tblPr>
            <w:tblGrid>
              <w:gridCol w:w="7026"/>
              <w:gridCol w:w="812"/>
            </w:tblGrid>
            <w:tr w:rsidR="00F22DB3" w:rsidRPr="00A76C1A" w:rsidTr="006C75EA">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6C75EA">
                  <w:pPr>
                    <w:jc w:val="center"/>
                    <w:rPr>
                      <w:b/>
                    </w:rPr>
                  </w:pPr>
                  <w:r>
                    <w:rPr>
                      <w:kern w:val="0"/>
                      <w:lang w:eastAsia="ru-RU"/>
                    </w:rPr>
                    <w:t>Кол</w:t>
                  </w:r>
                  <w:r w:rsidR="006C75EA">
                    <w:rPr>
                      <w:kern w:val="0"/>
                      <w:lang w:eastAsia="ru-RU"/>
                    </w:rPr>
                    <w:t>-</w:t>
                  </w:r>
                  <w:r>
                    <w:rPr>
                      <w:kern w:val="0"/>
                      <w:lang w:eastAsia="ru-RU"/>
                    </w:rPr>
                    <w:t>во</w:t>
                  </w:r>
                  <w:r w:rsidR="009A67E5" w:rsidRPr="00A76C1A">
                    <w:rPr>
                      <w:kern w:val="0"/>
                      <w:lang w:eastAsia="ru-RU"/>
                    </w:rPr>
                    <w:t xml:space="preserve"> домов</w:t>
                  </w:r>
                </w:p>
              </w:tc>
            </w:tr>
            <w:tr w:rsidR="00F22DB3" w:rsidRPr="00A76C1A" w:rsidTr="006C75EA">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74114" w:rsidRDefault="00B74114" w:rsidP="00ED318A">
                  <w:pPr>
                    <w:spacing w:after="0"/>
                    <w:jc w:val="center"/>
                  </w:pPr>
                  <w:r>
                    <w:t xml:space="preserve">Выполнение работ по капитальному ремонту </w:t>
                  </w:r>
                  <w:r w:rsidR="00ED318A">
                    <w:t xml:space="preserve">общего имущества </w:t>
                  </w:r>
                  <w:r>
                    <w:t>многоквартирн</w:t>
                  </w:r>
                  <w:r w:rsidR="00ED318A">
                    <w:t>ых</w:t>
                  </w:r>
                  <w:r>
                    <w:t xml:space="preserve"> жил</w:t>
                  </w:r>
                  <w:r w:rsidR="00ED318A">
                    <w:t>ых</w:t>
                  </w:r>
                  <w:r>
                    <w:t xml:space="preserve"> дом</w:t>
                  </w:r>
                  <w:r w:rsidR="00ED318A">
                    <w:t>ов</w:t>
                  </w:r>
                  <w:r>
                    <w:t>, расположенн</w:t>
                  </w:r>
                  <w:r w:rsidR="00ED318A">
                    <w:t>ых</w:t>
                  </w:r>
                  <w:r>
                    <w:t xml:space="preserve"> по адрес</w:t>
                  </w:r>
                  <w:r w:rsidR="00ED318A">
                    <w:t>ам</w:t>
                  </w:r>
                  <w:r>
                    <w:t>:</w:t>
                  </w:r>
                </w:p>
                <w:p w:rsidR="00B74114" w:rsidRDefault="00B74114" w:rsidP="00ED318A">
                  <w:pPr>
                    <w:spacing w:after="0"/>
                    <w:jc w:val="center"/>
                    <w:rPr>
                      <w:kern w:val="0"/>
                      <w:lang w:eastAsia="en-US"/>
                    </w:rPr>
                  </w:pPr>
                </w:p>
                <w:p w:rsidR="00ED318A" w:rsidRDefault="00ED318A" w:rsidP="00ED318A">
                  <w:pPr>
                    <w:spacing w:after="0"/>
                    <w:jc w:val="center"/>
                    <w:rPr>
                      <w:kern w:val="0"/>
                      <w:lang w:eastAsia="ru-RU"/>
                    </w:rPr>
                  </w:pPr>
                  <w:r>
                    <w:t>г. Тула, ул. Глинки, д. 5</w:t>
                  </w:r>
                </w:p>
                <w:p w:rsidR="00ED318A" w:rsidRDefault="00ED318A" w:rsidP="00ED318A">
                  <w:pPr>
                    <w:spacing w:after="0"/>
                    <w:jc w:val="center"/>
                  </w:pPr>
                  <w:r>
                    <w:t>г. Тула, ул. Глинки, д. 6</w:t>
                  </w:r>
                </w:p>
                <w:p w:rsidR="00ED318A" w:rsidRDefault="00ED318A" w:rsidP="00ED318A">
                  <w:pPr>
                    <w:spacing w:after="0"/>
                    <w:jc w:val="center"/>
                  </w:pPr>
                  <w:r>
                    <w:rPr>
                      <w:color w:val="000000"/>
                    </w:rPr>
                    <w:t>г. Тула, ул. Кирова, д. 141</w:t>
                  </w:r>
                </w:p>
                <w:p w:rsidR="00ED318A" w:rsidRDefault="00ED318A" w:rsidP="00ED318A">
                  <w:pPr>
                    <w:spacing w:after="0"/>
                    <w:jc w:val="center"/>
                  </w:pPr>
                  <w:r>
                    <w:rPr>
                      <w:color w:val="000000"/>
                    </w:rPr>
                    <w:t>г. Тула, ул. Кирова, д. 153, секция А</w:t>
                  </w:r>
                </w:p>
                <w:p w:rsidR="00ED318A" w:rsidRDefault="00ED318A" w:rsidP="00ED318A">
                  <w:pPr>
                    <w:spacing w:after="0"/>
                    <w:jc w:val="center"/>
                  </w:pPr>
                  <w:r>
                    <w:rPr>
                      <w:color w:val="000000"/>
                    </w:rPr>
                    <w:t>г. Тула, ул. Кирова, д. 184б</w:t>
                  </w:r>
                </w:p>
                <w:p w:rsidR="00ED318A" w:rsidRDefault="00ED318A" w:rsidP="00ED318A">
                  <w:pPr>
                    <w:spacing w:after="0"/>
                    <w:jc w:val="center"/>
                  </w:pPr>
                  <w:r>
                    <w:rPr>
                      <w:color w:val="000000"/>
                    </w:rPr>
                    <w:t>г. Тула, ул. Кутузова, д. 4</w:t>
                  </w:r>
                </w:p>
                <w:p w:rsidR="00ED318A" w:rsidRDefault="00ED318A" w:rsidP="00ED318A">
                  <w:pPr>
                    <w:spacing w:after="0"/>
                    <w:jc w:val="center"/>
                  </w:pPr>
                  <w:r>
                    <w:rPr>
                      <w:color w:val="000000"/>
                    </w:rPr>
                    <w:t>г. Тула, ул. Кутузова, д. 31</w:t>
                  </w:r>
                </w:p>
                <w:p w:rsidR="00ED318A" w:rsidRDefault="00ED318A" w:rsidP="00ED318A">
                  <w:pPr>
                    <w:spacing w:after="0"/>
                    <w:jc w:val="center"/>
                  </w:pPr>
                  <w:r>
                    <w:rPr>
                      <w:color w:val="000000"/>
                    </w:rPr>
                    <w:t>г. Тула, ул. Марата, д. 57</w:t>
                  </w:r>
                </w:p>
                <w:p w:rsidR="00ED318A" w:rsidRDefault="00ED318A" w:rsidP="00ED318A">
                  <w:pPr>
                    <w:spacing w:after="0"/>
                    <w:jc w:val="center"/>
                  </w:pPr>
                  <w:r>
                    <w:rPr>
                      <w:color w:val="000000"/>
                    </w:rPr>
                    <w:t>г. Тула, ул. Металлургов, д. 5</w:t>
                  </w:r>
                </w:p>
                <w:p w:rsidR="00ED318A" w:rsidRDefault="00ED318A" w:rsidP="00ED318A">
                  <w:pPr>
                    <w:spacing w:after="0"/>
                    <w:jc w:val="center"/>
                  </w:pPr>
                  <w:r>
                    <w:rPr>
                      <w:color w:val="000000"/>
                    </w:rPr>
                    <w:t>г. Тула, ул. Металлургов, д. 6</w:t>
                  </w:r>
                </w:p>
                <w:p w:rsidR="00ED318A" w:rsidRDefault="00ED318A" w:rsidP="00ED318A">
                  <w:pPr>
                    <w:spacing w:after="0"/>
                    <w:jc w:val="center"/>
                  </w:pPr>
                  <w:r>
                    <w:rPr>
                      <w:color w:val="000000"/>
                    </w:rPr>
                    <w:t>г. Тула, ул. Металлургов, д. 7</w:t>
                  </w:r>
                </w:p>
                <w:p w:rsidR="001558E1" w:rsidRPr="008650FB" w:rsidRDefault="00ED318A" w:rsidP="00ED318A">
                  <w:pPr>
                    <w:autoSpaceDE w:val="0"/>
                    <w:spacing w:after="0"/>
                    <w:jc w:val="center"/>
                  </w:pPr>
                  <w:r>
                    <w:rPr>
                      <w:color w:val="000000"/>
                    </w:rPr>
                    <w:t>г. Тула, ул. Немцова, д. 6, секция А</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D318A">
                  <w:pPr>
                    <w:pStyle w:val="29"/>
                    <w:spacing w:after="0" w:line="240" w:lineRule="auto"/>
                    <w:ind w:left="0"/>
                    <w:jc w:val="center"/>
                  </w:pPr>
                </w:p>
                <w:p w:rsidR="00B74114" w:rsidRDefault="00B74114" w:rsidP="00ED318A">
                  <w:pPr>
                    <w:pStyle w:val="29"/>
                    <w:spacing w:after="0" w:line="240" w:lineRule="auto"/>
                    <w:ind w:left="0"/>
                    <w:jc w:val="center"/>
                  </w:pPr>
                </w:p>
                <w:p w:rsidR="00B74114" w:rsidRDefault="00B74114" w:rsidP="00ED318A">
                  <w:pPr>
                    <w:pStyle w:val="29"/>
                    <w:spacing w:after="0" w:line="240" w:lineRule="auto"/>
                    <w:ind w:left="0"/>
                    <w:jc w:val="center"/>
                  </w:pPr>
                </w:p>
                <w:p w:rsidR="00105970" w:rsidRDefault="00105970" w:rsidP="00ED318A">
                  <w:pPr>
                    <w:pStyle w:val="29"/>
                    <w:spacing w:after="0" w:line="240" w:lineRule="auto"/>
                    <w:ind w:left="0"/>
                    <w:jc w:val="center"/>
                  </w:pPr>
                </w:p>
                <w:p w:rsidR="00CF685C" w:rsidRPr="00A76C1A" w:rsidRDefault="00ED318A" w:rsidP="00ED318A">
                  <w:pPr>
                    <w:pStyle w:val="29"/>
                    <w:spacing w:after="0" w:line="240" w:lineRule="auto"/>
                    <w:ind w:left="0"/>
                    <w:jc w:val="center"/>
                  </w:pPr>
                  <w:r>
                    <w:t>12</w:t>
                  </w:r>
                </w:p>
              </w:tc>
            </w:tr>
          </w:tbl>
          <w:p w:rsidR="005379E7" w:rsidRPr="00A76C1A" w:rsidRDefault="00F22DB3" w:rsidP="006C75EA">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6C75EA">
        <w:trPr>
          <w:jc w:val="center"/>
        </w:trPr>
        <w:tc>
          <w:tcPr>
            <w:tcW w:w="787" w:type="pct"/>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4213" w:type="pct"/>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ED318A">
            <w:pPr>
              <w:spacing w:after="0"/>
              <w:jc w:val="center"/>
            </w:pPr>
            <w:r>
              <w:t>М</w:t>
            </w:r>
            <w:r w:rsidRPr="006034F2">
              <w:t>ногоквартирн</w:t>
            </w:r>
            <w:r>
              <w:t>ы</w:t>
            </w:r>
            <w:r w:rsidR="00ED318A">
              <w:t>е</w:t>
            </w:r>
            <w:r w:rsidRPr="006034F2">
              <w:t xml:space="preserve"> жил</w:t>
            </w:r>
            <w:r w:rsidR="00ED318A">
              <w:t>ые</w:t>
            </w:r>
            <w:r w:rsidRPr="006034F2">
              <w:t xml:space="preserve"> </w:t>
            </w:r>
            <w:r w:rsidR="005B1D96" w:rsidRPr="006034F2">
              <w:t>дом</w:t>
            </w:r>
            <w:r w:rsidR="00ED318A">
              <w:t>а</w:t>
            </w:r>
            <w:r w:rsidR="005B1D96" w:rsidRPr="006034F2">
              <w:t>,</w:t>
            </w:r>
            <w:r w:rsidRPr="006034F2">
              <w:t xml:space="preserve"> расположенн</w:t>
            </w:r>
            <w:r w:rsidR="0077425C">
              <w:t>ы</w:t>
            </w:r>
            <w:r w:rsidR="00ED318A">
              <w:t xml:space="preserve">е </w:t>
            </w:r>
            <w:r w:rsidRPr="006034F2">
              <w:t>по адрес</w:t>
            </w:r>
            <w:r w:rsidR="00ED318A">
              <w:t>ам</w:t>
            </w:r>
            <w:r>
              <w:t>:</w:t>
            </w:r>
          </w:p>
          <w:p w:rsidR="006C75EA" w:rsidRDefault="006C75EA" w:rsidP="00ED318A">
            <w:pPr>
              <w:spacing w:after="0"/>
              <w:jc w:val="center"/>
            </w:pPr>
          </w:p>
          <w:p w:rsidR="00ED318A" w:rsidRDefault="00ED318A" w:rsidP="00ED318A">
            <w:pPr>
              <w:spacing w:after="0"/>
              <w:jc w:val="center"/>
              <w:rPr>
                <w:kern w:val="0"/>
                <w:lang w:eastAsia="ru-RU"/>
              </w:rPr>
            </w:pPr>
            <w:r>
              <w:t>г. Тула, ул. Глинки, д. 5</w:t>
            </w:r>
          </w:p>
          <w:p w:rsidR="00ED318A" w:rsidRDefault="00ED318A" w:rsidP="00ED318A">
            <w:pPr>
              <w:spacing w:after="0"/>
              <w:jc w:val="center"/>
            </w:pPr>
            <w:r>
              <w:t>г. Тула, ул. Глинки, д. 6</w:t>
            </w:r>
          </w:p>
          <w:p w:rsidR="00ED318A" w:rsidRDefault="00ED318A" w:rsidP="00ED318A">
            <w:pPr>
              <w:spacing w:after="0"/>
              <w:jc w:val="center"/>
            </w:pPr>
            <w:r>
              <w:rPr>
                <w:color w:val="000000"/>
              </w:rPr>
              <w:t>г. Тула, ул. Кирова, д. 141</w:t>
            </w:r>
          </w:p>
          <w:p w:rsidR="00ED318A" w:rsidRDefault="00ED318A" w:rsidP="00ED318A">
            <w:pPr>
              <w:spacing w:after="0"/>
              <w:jc w:val="center"/>
            </w:pPr>
            <w:r>
              <w:rPr>
                <w:color w:val="000000"/>
              </w:rPr>
              <w:t>г. Тула, ул. Кирова, д. 153, секция А</w:t>
            </w:r>
          </w:p>
          <w:p w:rsidR="00ED318A" w:rsidRDefault="00ED318A" w:rsidP="00ED318A">
            <w:pPr>
              <w:spacing w:after="0"/>
              <w:jc w:val="center"/>
            </w:pPr>
            <w:r>
              <w:rPr>
                <w:color w:val="000000"/>
              </w:rPr>
              <w:t>г. Тула, ул. Кирова, д. 184б</w:t>
            </w:r>
          </w:p>
          <w:p w:rsidR="00ED318A" w:rsidRDefault="00ED318A" w:rsidP="00ED318A">
            <w:pPr>
              <w:spacing w:after="0"/>
              <w:jc w:val="center"/>
            </w:pPr>
            <w:r>
              <w:rPr>
                <w:color w:val="000000"/>
              </w:rPr>
              <w:t>г. Тула, ул. Кутузова, д. 4</w:t>
            </w:r>
          </w:p>
          <w:p w:rsidR="00ED318A" w:rsidRDefault="00ED318A" w:rsidP="00ED318A">
            <w:pPr>
              <w:spacing w:after="0"/>
              <w:jc w:val="center"/>
            </w:pPr>
            <w:r>
              <w:rPr>
                <w:color w:val="000000"/>
              </w:rPr>
              <w:lastRenderedPageBreak/>
              <w:t>г. Тула, ул. Кутузова, д. 31</w:t>
            </w:r>
          </w:p>
          <w:p w:rsidR="00ED318A" w:rsidRDefault="00ED318A" w:rsidP="00ED318A">
            <w:pPr>
              <w:spacing w:after="0"/>
              <w:jc w:val="center"/>
            </w:pPr>
            <w:r>
              <w:rPr>
                <w:color w:val="000000"/>
              </w:rPr>
              <w:t>г. Тула, ул. Марата, д. 57</w:t>
            </w:r>
          </w:p>
          <w:p w:rsidR="00ED318A" w:rsidRDefault="00ED318A" w:rsidP="00ED318A">
            <w:pPr>
              <w:spacing w:after="0"/>
              <w:jc w:val="center"/>
            </w:pPr>
            <w:r>
              <w:rPr>
                <w:color w:val="000000"/>
              </w:rPr>
              <w:t>г. Тула, ул. Металлургов, д. 5</w:t>
            </w:r>
          </w:p>
          <w:p w:rsidR="00ED318A" w:rsidRDefault="00ED318A" w:rsidP="00ED318A">
            <w:pPr>
              <w:spacing w:after="0"/>
              <w:jc w:val="center"/>
            </w:pPr>
            <w:r>
              <w:rPr>
                <w:color w:val="000000"/>
              </w:rPr>
              <w:t>г. Тула, ул. Металлургов, д. 6</w:t>
            </w:r>
          </w:p>
          <w:p w:rsidR="00ED318A" w:rsidRDefault="00ED318A" w:rsidP="00ED318A">
            <w:pPr>
              <w:spacing w:after="0"/>
              <w:jc w:val="center"/>
            </w:pPr>
            <w:r>
              <w:rPr>
                <w:color w:val="000000"/>
              </w:rPr>
              <w:t>г. Тула, ул. Металлургов, д. 7</w:t>
            </w:r>
          </w:p>
          <w:p w:rsidR="00F631A5" w:rsidRPr="003F0B50" w:rsidRDefault="00ED318A" w:rsidP="00ED318A">
            <w:pPr>
              <w:autoSpaceDE w:val="0"/>
              <w:spacing w:after="0"/>
              <w:jc w:val="center"/>
            </w:pPr>
            <w:r>
              <w:rPr>
                <w:color w:val="000000"/>
              </w:rPr>
              <w:t>г. Тула, ул. Немцова, д. 6, секция А</w:t>
            </w:r>
          </w:p>
        </w:tc>
      </w:tr>
      <w:tr w:rsidR="00F22DB3" w:rsidRPr="00A76C1A" w:rsidTr="006C75EA">
        <w:trPr>
          <w:jc w:val="center"/>
        </w:trPr>
        <w:tc>
          <w:tcPr>
            <w:tcW w:w="787" w:type="pct"/>
            <w:shd w:val="clear" w:color="auto" w:fill="auto"/>
          </w:tcPr>
          <w:p w:rsidR="00F22DB3" w:rsidRPr="00A76C1A" w:rsidRDefault="00F22DB3" w:rsidP="00D31CE8">
            <w:pPr>
              <w:spacing w:after="0"/>
              <w:jc w:val="center"/>
            </w:pPr>
            <w:r w:rsidRPr="00A76C1A">
              <w:lastRenderedPageBreak/>
              <w:t>9.5.</w:t>
            </w:r>
          </w:p>
        </w:tc>
        <w:tc>
          <w:tcPr>
            <w:tcW w:w="4213" w:type="pct"/>
            <w:shd w:val="clear" w:color="auto" w:fill="auto"/>
          </w:tcPr>
          <w:p w:rsidR="008650FB" w:rsidRPr="00006AA7" w:rsidRDefault="00BF3474" w:rsidP="00F631A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E0406A">
              <w:rPr>
                <w:lang w:eastAsia="ru-RU"/>
              </w:rPr>
              <w:t xml:space="preserve">01 ноября </w:t>
            </w:r>
            <w:r w:rsidR="00E0406A" w:rsidRPr="00652B8C">
              <w:t>2016 года</w:t>
            </w:r>
            <w:r w:rsidR="00E0406A">
              <w:t>.</w:t>
            </w:r>
          </w:p>
        </w:tc>
      </w:tr>
      <w:tr w:rsidR="00F22DB3" w:rsidRPr="00A76C1A" w:rsidTr="006C75EA">
        <w:trPr>
          <w:trHeight w:val="425"/>
          <w:jc w:val="center"/>
        </w:trPr>
        <w:tc>
          <w:tcPr>
            <w:tcW w:w="787" w:type="pct"/>
            <w:shd w:val="clear" w:color="auto" w:fill="auto"/>
          </w:tcPr>
          <w:p w:rsidR="00006AA7" w:rsidRPr="00A76C1A" w:rsidRDefault="00F22DB3" w:rsidP="006A6ACA">
            <w:pPr>
              <w:spacing w:after="0"/>
              <w:jc w:val="center"/>
            </w:pPr>
            <w:bookmarkStart w:id="102" w:name="_Ref166267727"/>
            <w:bookmarkEnd w:id="102"/>
            <w:r w:rsidRPr="00A76C1A">
              <w:t>9.6.</w:t>
            </w:r>
          </w:p>
        </w:tc>
        <w:tc>
          <w:tcPr>
            <w:tcW w:w="4213" w:type="pct"/>
            <w:shd w:val="clear" w:color="auto" w:fill="auto"/>
          </w:tcPr>
          <w:p w:rsidR="006A6ACA" w:rsidRPr="005379E7" w:rsidRDefault="00F22DB3" w:rsidP="005D20BE">
            <w:pPr>
              <w:spacing w:after="0"/>
              <w:rPr>
                <w:color w:val="000000"/>
              </w:rPr>
            </w:pPr>
            <w:r w:rsidRPr="00972912">
              <w:rPr>
                <w:b/>
              </w:rPr>
              <w:t>Начальная (максимальная) цена договора</w:t>
            </w:r>
            <w:r w:rsidRPr="00491FA8">
              <w:rPr>
                <w:b/>
              </w:rPr>
              <w:t>:</w:t>
            </w:r>
            <w:r w:rsidR="00BC2D98">
              <w:rPr>
                <w:b/>
              </w:rPr>
              <w:t xml:space="preserve"> </w:t>
            </w:r>
            <w:r w:rsidR="00E0406A" w:rsidRPr="000C1BBD">
              <w:rPr>
                <w:color w:val="000000"/>
              </w:rPr>
              <w:t>23</w:t>
            </w:r>
            <w:r w:rsidR="00E0406A">
              <w:rPr>
                <w:color w:val="000000"/>
              </w:rPr>
              <w:t> </w:t>
            </w:r>
            <w:r w:rsidR="00E0406A" w:rsidRPr="000C1BBD">
              <w:rPr>
                <w:color w:val="000000"/>
              </w:rPr>
              <w:t>151</w:t>
            </w:r>
            <w:r w:rsidR="00E0406A">
              <w:rPr>
                <w:color w:val="000000"/>
              </w:rPr>
              <w:t xml:space="preserve"> </w:t>
            </w:r>
            <w:r w:rsidR="00E0406A" w:rsidRPr="000C1BBD">
              <w:rPr>
                <w:color w:val="000000"/>
              </w:rPr>
              <w:t>576,78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6C75EA">
        <w:trPr>
          <w:jc w:val="center"/>
        </w:trPr>
        <w:tc>
          <w:tcPr>
            <w:tcW w:w="787" w:type="pct"/>
            <w:shd w:val="clear" w:color="auto" w:fill="auto"/>
          </w:tcPr>
          <w:p w:rsidR="00F22DB3" w:rsidRPr="00A76C1A" w:rsidRDefault="00F22DB3" w:rsidP="00D31CE8">
            <w:pPr>
              <w:spacing w:after="0"/>
              <w:jc w:val="center"/>
            </w:pPr>
            <w:r w:rsidRPr="00A76C1A">
              <w:t>9.7.</w:t>
            </w:r>
          </w:p>
        </w:tc>
        <w:tc>
          <w:tcPr>
            <w:tcW w:w="4213" w:type="pct"/>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6C75EA">
        <w:trPr>
          <w:jc w:val="center"/>
        </w:trPr>
        <w:tc>
          <w:tcPr>
            <w:tcW w:w="787" w:type="pct"/>
            <w:shd w:val="clear" w:color="auto" w:fill="auto"/>
          </w:tcPr>
          <w:p w:rsidR="00F22DB3" w:rsidRPr="00A76C1A" w:rsidRDefault="00F22DB3" w:rsidP="003C069A">
            <w:pPr>
              <w:spacing w:after="0"/>
              <w:jc w:val="center"/>
            </w:pPr>
            <w:r w:rsidRPr="00A76C1A">
              <w:t>9.8.</w:t>
            </w:r>
          </w:p>
        </w:tc>
        <w:tc>
          <w:tcPr>
            <w:tcW w:w="4213" w:type="pct"/>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6C75EA">
        <w:trPr>
          <w:jc w:val="center"/>
        </w:trPr>
        <w:tc>
          <w:tcPr>
            <w:tcW w:w="787" w:type="pct"/>
            <w:shd w:val="clear" w:color="auto" w:fill="auto"/>
          </w:tcPr>
          <w:p w:rsidR="00F22DB3" w:rsidRPr="00A76C1A" w:rsidRDefault="00F22DB3" w:rsidP="003C069A">
            <w:pPr>
              <w:spacing w:after="0"/>
              <w:jc w:val="center"/>
            </w:pPr>
            <w:r w:rsidRPr="00A76C1A">
              <w:t>9.9.</w:t>
            </w:r>
          </w:p>
        </w:tc>
        <w:tc>
          <w:tcPr>
            <w:tcW w:w="4213" w:type="pct"/>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6C75EA">
        <w:trPr>
          <w:jc w:val="center"/>
        </w:trPr>
        <w:tc>
          <w:tcPr>
            <w:tcW w:w="787" w:type="pct"/>
            <w:shd w:val="clear" w:color="auto" w:fill="auto"/>
          </w:tcPr>
          <w:p w:rsidR="00F22DB3" w:rsidRPr="00A76C1A" w:rsidRDefault="00F22DB3" w:rsidP="003C069A">
            <w:pPr>
              <w:spacing w:after="0"/>
              <w:jc w:val="center"/>
            </w:pPr>
            <w:r w:rsidRPr="00A76C1A">
              <w:t>9.10.</w:t>
            </w:r>
          </w:p>
        </w:tc>
        <w:tc>
          <w:tcPr>
            <w:tcW w:w="4213" w:type="pct"/>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6C75EA">
        <w:trPr>
          <w:jc w:val="center"/>
        </w:trPr>
        <w:tc>
          <w:tcPr>
            <w:tcW w:w="787" w:type="pct"/>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4213" w:type="pct"/>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Pr="007B3D60">
              <w:lastRenderedPageBreak/>
              <w:t>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6C75EA">
        <w:trPr>
          <w:jc w:val="center"/>
        </w:trPr>
        <w:tc>
          <w:tcPr>
            <w:tcW w:w="787" w:type="pct"/>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4213" w:type="pct"/>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792"/>
              <w:gridCol w:w="7046"/>
            </w:tblGrid>
            <w:tr w:rsidR="00F22DB3" w:rsidRPr="00A76C1A" w:rsidTr="006C75EA">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6C75EA">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6C75EA">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6C75EA">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6C75EA">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6C75EA">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6C75EA">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6C75EA">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6C75EA">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6C75EA">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6C75EA">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6C75EA">
              <w:tc>
                <w:tcPr>
                  <w:tcW w:w="695" w:type="dxa"/>
                </w:tcPr>
                <w:p w:rsidR="00F22DB3" w:rsidRPr="00A32952" w:rsidRDefault="00B67246" w:rsidP="001C026D">
                  <w:pPr>
                    <w:jc w:val="center"/>
                  </w:pPr>
                  <w:r>
                    <w:t>10</w:t>
                  </w:r>
                </w:p>
              </w:tc>
              <w:tc>
                <w:tcPr>
                  <w:tcW w:w="6183" w:type="dxa"/>
                </w:tcPr>
                <w:p w:rsidR="00E0406A" w:rsidRPr="00D011A2" w:rsidRDefault="004F52DD" w:rsidP="006C75EA">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D011A2">
        <w:trPr>
          <w:trHeight w:val="274"/>
          <w:jc w:val="center"/>
        </w:trPr>
        <w:tc>
          <w:tcPr>
            <w:tcW w:w="787" w:type="pct"/>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4213" w:type="pct"/>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011A2">
              <w:t>04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D011A2">
              <w:t>10</w:t>
            </w:r>
            <w:r w:rsidR="00105970">
              <w:t xml:space="preserve"> августа</w:t>
            </w:r>
            <w:r w:rsidR="00E317E4">
              <w:t xml:space="preserve"> </w:t>
            </w:r>
            <w:r w:rsidR="002240DC">
              <w:t>2016</w:t>
            </w:r>
            <w:r w:rsidRPr="000B7DFC">
              <w:t xml:space="preserve"> года.</w:t>
            </w:r>
          </w:p>
          <w:p w:rsidR="00F22DB3" w:rsidRDefault="00006AA7" w:rsidP="00D011A2">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w:t>
            </w:r>
            <w:r w:rsidRPr="000B7DFC">
              <w:lastRenderedPageBreak/>
              <w:t xml:space="preserve">заявок на участие в открытом конкурсе, т.е. до </w:t>
            </w:r>
            <w:r w:rsidR="00D011A2">
              <w:t>09</w:t>
            </w:r>
            <w:r w:rsidR="006A6D25">
              <w:t xml:space="preserve"> августа </w:t>
            </w:r>
            <w:r w:rsidR="002240DC">
              <w:t>2016</w:t>
            </w:r>
            <w:r w:rsidRPr="000B7DFC">
              <w:t xml:space="preserve"> года.</w:t>
            </w:r>
          </w:p>
          <w:p w:rsidR="00D011A2" w:rsidRPr="00A76C1A" w:rsidRDefault="00D011A2" w:rsidP="00D011A2">
            <w:pPr>
              <w:suppressAutoHyphens w:val="0"/>
              <w:autoSpaceDE w:val="0"/>
              <w:autoSpaceDN w:val="0"/>
              <w:adjustRightInd w:val="0"/>
              <w:spacing w:after="0"/>
            </w:pPr>
          </w:p>
        </w:tc>
      </w:tr>
      <w:tr w:rsidR="00F22DB3" w:rsidRPr="00A76C1A" w:rsidTr="006C75EA">
        <w:trPr>
          <w:jc w:val="center"/>
        </w:trPr>
        <w:tc>
          <w:tcPr>
            <w:tcW w:w="787" w:type="pct"/>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lastRenderedPageBreak/>
              <w:t>9.14.</w:t>
            </w:r>
          </w:p>
        </w:tc>
        <w:tc>
          <w:tcPr>
            <w:tcW w:w="4213" w:type="pct"/>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011A2">
              <w:t>04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D011A2">
              <w:t>11</w:t>
            </w:r>
            <w:r w:rsidR="00105970">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6C75EA">
        <w:trPr>
          <w:jc w:val="center"/>
        </w:trPr>
        <w:tc>
          <w:tcPr>
            <w:tcW w:w="787" w:type="pct"/>
            <w:shd w:val="clear" w:color="auto" w:fill="auto"/>
          </w:tcPr>
          <w:p w:rsidR="00147DB8" w:rsidRPr="00A76C1A" w:rsidRDefault="00147DB8" w:rsidP="00147DB8">
            <w:pPr>
              <w:spacing w:after="0"/>
              <w:jc w:val="center"/>
            </w:pPr>
            <w:r w:rsidRPr="00A76C1A">
              <w:t>9.15.</w:t>
            </w:r>
          </w:p>
        </w:tc>
        <w:tc>
          <w:tcPr>
            <w:tcW w:w="4213" w:type="pct"/>
            <w:shd w:val="clear" w:color="auto" w:fill="auto"/>
          </w:tcPr>
          <w:p w:rsidR="006C75EA" w:rsidRDefault="00147DB8" w:rsidP="006C75EA">
            <w:pPr>
              <w:keepLines/>
              <w:widowControl w:val="0"/>
              <w:suppressLineNumbers/>
              <w:spacing w:after="0"/>
            </w:pPr>
            <w:r w:rsidRPr="00A76C1A">
              <w:rPr>
                <w:b/>
              </w:rPr>
              <w:t>Обеспечение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67"/>
              <w:gridCol w:w="4671"/>
            </w:tblGrid>
            <w:tr w:rsidR="00E0406A" w:rsidRPr="00762F16" w:rsidTr="00E0406A">
              <w:tc>
                <w:tcPr>
                  <w:tcW w:w="5000" w:type="pct"/>
                  <w:gridSpan w:val="2"/>
                  <w:vAlign w:val="center"/>
                  <w:hideMark/>
                </w:tcPr>
                <w:p w:rsidR="00E0406A" w:rsidRPr="00762F16" w:rsidRDefault="00E0406A" w:rsidP="00E0406A">
                  <w:pPr>
                    <w:spacing w:after="0"/>
                    <w:jc w:val="center"/>
                    <w:rPr>
                      <w:lang w:eastAsia="ru-RU"/>
                    </w:rPr>
                  </w:pPr>
                  <w:r w:rsidRPr="00762F16">
                    <w:rPr>
                      <w:lang w:eastAsia="ru-RU"/>
                    </w:rPr>
                    <w:t>Требуется обеспечение заявки</w:t>
                  </w:r>
                </w:p>
              </w:tc>
            </w:tr>
            <w:tr w:rsidR="00E0406A" w:rsidRPr="00762F16" w:rsidTr="00E0406A">
              <w:tc>
                <w:tcPr>
                  <w:tcW w:w="2020" w:type="pct"/>
                  <w:tcMar>
                    <w:top w:w="0" w:type="dxa"/>
                    <w:left w:w="600" w:type="dxa"/>
                    <w:bottom w:w="0" w:type="dxa"/>
                    <w:right w:w="0" w:type="dxa"/>
                  </w:tcMar>
                  <w:vAlign w:val="center"/>
                  <w:hideMark/>
                </w:tcPr>
                <w:p w:rsidR="00E0406A" w:rsidRPr="00762F16" w:rsidRDefault="00E0406A" w:rsidP="00E0406A">
                  <w:pPr>
                    <w:spacing w:after="0"/>
                    <w:ind w:left="-600"/>
                    <w:jc w:val="left"/>
                    <w:rPr>
                      <w:lang w:eastAsia="ru-RU"/>
                    </w:rPr>
                  </w:pPr>
                  <w:r w:rsidRPr="00762F16">
                    <w:rPr>
                      <w:lang w:eastAsia="ru-RU"/>
                    </w:rPr>
                    <w:t>Размер обеспечения заявки</w:t>
                  </w:r>
                </w:p>
              </w:tc>
              <w:tc>
                <w:tcPr>
                  <w:tcW w:w="2980" w:type="pct"/>
                  <w:vAlign w:val="center"/>
                  <w:hideMark/>
                </w:tcPr>
                <w:p w:rsidR="00E0406A" w:rsidRPr="00762F16" w:rsidRDefault="00E0406A" w:rsidP="00E0406A">
                  <w:pPr>
                    <w:spacing w:after="0"/>
                    <w:jc w:val="left"/>
                  </w:pPr>
                  <w:r w:rsidRPr="00D47DAC">
                    <w:rPr>
                      <w:lang w:eastAsia="ru-RU"/>
                    </w:rPr>
                    <w:t xml:space="preserve">Размер обеспечения заявки составляет 1% начальной (максимальной) цены договора и составляет </w:t>
                  </w:r>
                  <w:r>
                    <w:rPr>
                      <w:color w:val="000000"/>
                    </w:rPr>
                    <w:t>231 515,77</w:t>
                  </w:r>
                  <w:r w:rsidRPr="00D47DAC">
                    <w:rPr>
                      <w:color w:val="000000"/>
                    </w:rPr>
                    <w:t xml:space="preserve"> </w:t>
                  </w:r>
                  <w:r w:rsidRPr="00D47DAC">
                    <w:t>руб.</w:t>
                  </w:r>
                </w:p>
              </w:tc>
            </w:tr>
            <w:tr w:rsidR="00E0406A" w:rsidRPr="00762F16" w:rsidTr="00E0406A">
              <w:tc>
                <w:tcPr>
                  <w:tcW w:w="2020" w:type="pct"/>
                  <w:tcMar>
                    <w:top w:w="0" w:type="dxa"/>
                    <w:left w:w="600" w:type="dxa"/>
                    <w:bottom w:w="0" w:type="dxa"/>
                    <w:right w:w="0" w:type="dxa"/>
                  </w:tcMar>
                  <w:vAlign w:val="center"/>
                  <w:hideMark/>
                </w:tcPr>
                <w:p w:rsidR="00E0406A" w:rsidRPr="00762F16" w:rsidRDefault="00E0406A" w:rsidP="00E0406A">
                  <w:pPr>
                    <w:spacing w:after="0"/>
                    <w:ind w:left="-600"/>
                    <w:jc w:val="left"/>
                    <w:rPr>
                      <w:lang w:eastAsia="ru-RU"/>
                    </w:rPr>
                  </w:pPr>
                  <w:r w:rsidRPr="00762F16">
                    <w:rPr>
                      <w:lang w:eastAsia="ru-RU"/>
                    </w:rPr>
                    <w:t>Валюта обеспечения заявки</w:t>
                  </w:r>
                </w:p>
              </w:tc>
              <w:tc>
                <w:tcPr>
                  <w:tcW w:w="2980" w:type="pct"/>
                  <w:vAlign w:val="center"/>
                  <w:hideMark/>
                </w:tcPr>
                <w:p w:rsidR="00E0406A" w:rsidRPr="00762F16" w:rsidRDefault="00E0406A" w:rsidP="00E0406A">
                  <w:pPr>
                    <w:spacing w:after="0"/>
                    <w:contextualSpacing/>
                    <w:jc w:val="left"/>
                    <w:rPr>
                      <w:lang w:eastAsia="ru-RU"/>
                    </w:rPr>
                  </w:pPr>
                  <w:r w:rsidRPr="00762F16">
                    <w:rPr>
                      <w:lang w:eastAsia="ru-RU"/>
                    </w:rPr>
                    <w:t>Российский рубль</w:t>
                  </w:r>
                </w:p>
              </w:tc>
            </w:tr>
            <w:tr w:rsidR="00E0406A" w:rsidRPr="00762F16" w:rsidTr="00E0406A">
              <w:trPr>
                <w:trHeight w:val="1673"/>
              </w:trPr>
              <w:tc>
                <w:tcPr>
                  <w:tcW w:w="2020" w:type="pct"/>
                  <w:tcMar>
                    <w:top w:w="0" w:type="dxa"/>
                    <w:left w:w="600" w:type="dxa"/>
                    <w:bottom w:w="0" w:type="dxa"/>
                    <w:right w:w="0" w:type="dxa"/>
                  </w:tcMar>
                  <w:vAlign w:val="center"/>
                  <w:hideMark/>
                </w:tcPr>
                <w:p w:rsidR="00E0406A" w:rsidRPr="00762F16" w:rsidRDefault="00E0406A" w:rsidP="00E0406A">
                  <w:pPr>
                    <w:spacing w:after="0"/>
                    <w:ind w:left="-600"/>
                    <w:jc w:val="left"/>
                    <w:rPr>
                      <w:lang w:eastAsia="ru-RU"/>
                    </w:rPr>
                  </w:pPr>
                  <w:r w:rsidRPr="00762F16">
                    <w:rPr>
                      <w:lang w:eastAsia="ru-RU"/>
                    </w:rPr>
                    <w:t>Порядок предоставления обеспечения исполнения заявки в форме задатка, требования об обеспечении заявки на участие в определении подрядчика, условия внесения задатка</w:t>
                  </w:r>
                </w:p>
              </w:tc>
              <w:tc>
                <w:tcPr>
                  <w:tcW w:w="2980" w:type="pct"/>
                  <w:vAlign w:val="center"/>
                  <w:hideMark/>
                </w:tcPr>
                <w:p w:rsidR="00E0406A" w:rsidRPr="00762F16" w:rsidRDefault="00E0406A" w:rsidP="00E0406A">
                  <w:pPr>
                    <w:spacing w:after="0"/>
                    <w:contextualSpacing/>
                    <w:jc w:val="left"/>
                    <w:rPr>
                      <w:spacing w:val="2"/>
                      <w:lang w:eastAsia="ru-RU"/>
                    </w:rPr>
                  </w:pPr>
                  <w:r w:rsidRPr="00762F16">
                    <w:rPr>
                      <w:lang w:eastAsia="ru-RU"/>
                    </w:rPr>
                    <w:t>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 реквизиты которого указаны ниже.</w:t>
                  </w:r>
                </w:p>
              </w:tc>
            </w:tr>
            <w:tr w:rsidR="00E0406A" w:rsidRPr="00762F16" w:rsidTr="00E0406A">
              <w:tc>
                <w:tcPr>
                  <w:tcW w:w="2020" w:type="pct"/>
                  <w:tcMar>
                    <w:top w:w="0" w:type="dxa"/>
                    <w:left w:w="600" w:type="dxa"/>
                    <w:bottom w:w="0" w:type="dxa"/>
                    <w:right w:w="0" w:type="dxa"/>
                  </w:tcMar>
                  <w:vAlign w:val="center"/>
                  <w:hideMark/>
                </w:tcPr>
                <w:p w:rsidR="00E0406A" w:rsidRPr="00762F16" w:rsidRDefault="00E0406A" w:rsidP="00E0406A">
                  <w:pPr>
                    <w:spacing w:after="0"/>
                    <w:ind w:left="-600"/>
                    <w:jc w:val="left"/>
                    <w:rPr>
                      <w:lang w:eastAsia="ru-RU"/>
                    </w:rPr>
                  </w:pPr>
                  <w:r w:rsidRPr="00762F16">
                    <w:rPr>
                      <w:lang w:eastAsia="ru-RU"/>
                    </w:rPr>
                    <w:t>Платежные реквизиты для обеспечения заявки</w:t>
                  </w:r>
                </w:p>
              </w:tc>
              <w:tc>
                <w:tcPr>
                  <w:tcW w:w="2980" w:type="pct"/>
                  <w:vAlign w:val="center"/>
                  <w:hideMark/>
                </w:tcPr>
                <w:p w:rsidR="00E0406A" w:rsidRPr="00762F16" w:rsidRDefault="00E0406A" w:rsidP="00E0406A">
                  <w:pPr>
                    <w:spacing w:after="0"/>
                    <w:jc w:val="left"/>
                    <w:rPr>
                      <w:bCs/>
                    </w:rPr>
                  </w:pPr>
                  <w:r w:rsidRPr="00762F16">
                    <w:rPr>
                      <w:b/>
                      <w:bCs/>
                    </w:rPr>
                    <w:t xml:space="preserve">Получатель: </w:t>
                  </w:r>
                  <w:r w:rsidRPr="00762F16">
                    <w:rPr>
                      <w:bCs/>
                    </w:rPr>
                    <w:t>Фонд капитального ремонта Тульской области</w:t>
                  </w:r>
                </w:p>
                <w:p w:rsidR="00E0406A" w:rsidRPr="00762F16" w:rsidRDefault="00E0406A" w:rsidP="00E0406A">
                  <w:pPr>
                    <w:spacing w:after="0"/>
                    <w:jc w:val="left"/>
                  </w:pPr>
                  <w:r w:rsidRPr="00762F16">
                    <w:t>ИНН 7103520526 КПП 710301001</w:t>
                  </w:r>
                </w:p>
                <w:p w:rsidR="00E0406A" w:rsidRPr="00762F16" w:rsidRDefault="00E0406A" w:rsidP="00E0406A">
                  <w:pPr>
                    <w:spacing w:after="0"/>
                    <w:jc w:val="left"/>
                  </w:pPr>
                  <w:r>
                    <w:t xml:space="preserve">Банк: </w:t>
                  </w:r>
                  <w:r w:rsidRPr="00762F16">
                    <w:t>Отделение № 8604 Сбербанка России г. Тула</w:t>
                  </w:r>
                </w:p>
                <w:p w:rsidR="00E0406A" w:rsidRPr="00762F16" w:rsidRDefault="00E0406A" w:rsidP="00E0406A">
                  <w:pPr>
                    <w:spacing w:after="0"/>
                    <w:jc w:val="left"/>
                  </w:pPr>
                  <w:r>
                    <w:t xml:space="preserve">БИК: </w:t>
                  </w:r>
                  <w:r w:rsidRPr="00762F16">
                    <w:t>047003608</w:t>
                  </w:r>
                </w:p>
                <w:p w:rsidR="00E0406A" w:rsidRPr="00762F16" w:rsidRDefault="00E0406A" w:rsidP="00E0406A">
                  <w:pPr>
                    <w:spacing w:after="0"/>
                    <w:jc w:val="left"/>
                  </w:pPr>
                  <w:r>
                    <w:t xml:space="preserve">р/с: </w:t>
                  </w:r>
                  <w:r w:rsidRPr="00762F16">
                    <w:t>40603810666000000037</w:t>
                  </w:r>
                </w:p>
                <w:p w:rsidR="00E0406A" w:rsidRPr="00762F16" w:rsidRDefault="00E0406A" w:rsidP="00E0406A">
                  <w:pPr>
                    <w:spacing w:after="0"/>
                    <w:jc w:val="left"/>
                  </w:pPr>
                  <w:r>
                    <w:t xml:space="preserve">к/счет: </w:t>
                  </w:r>
                  <w:r w:rsidRPr="00762F16">
                    <w:t>30101810300000000608</w:t>
                  </w:r>
                </w:p>
                <w:p w:rsidR="00E0406A" w:rsidRPr="00762F16" w:rsidRDefault="00E0406A" w:rsidP="00E0406A">
                  <w:pPr>
                    <w:spacing w:after="0"/>
                    <w:jc w:val="left"/>
                  </w:pPr>
                  <w:r w:rsidRPr="00762F16">
                    <w:rPr>
                      <w:b/>
                      <w:bCs/>
                    </w:rPr>
                    <w:t>Назначение платежа:</w:t>
                  </w:r>
                  <w:r w:rsidRPr="00762F16">
                    <w:t xml:space="preserve"> обеспечение заявки на участие в конкурсе.</w:t>
                  </w:r>
                </w:p>
                <w:p w:rsidR="00E0406A" w:rsidRPr="00762F16" w:rsidRDefault="00E0406A" w:rsidP="003155D1">
                  <w:pPr>
                    <w:spacing w:after="0"/>
                    <w:contextualSpacing/>
                    <w:jc w:val="left"/>
                    <w:rPr>
                      <w:spacing w:val="2"/>
                      <w:lang w:eastAsia="ru-RU"/>
                    </w:rPr>
                  </w:pPr>
                  <w:r w:rsidRPr="00762F16">
                    <w:t xml:space="preserve">Реестровый номер торгов – </w:t>
                  </w:r>
                  <w:r>
                    <w:t>6</w:t>
                  </w:r>
                  <w:r w:rsidR="003155D1">
                    <w:t>23</w:t>
                  </w:r>
                  <w:r w:rsidRPr="00762F16">
                    <w:t>.</w:t>
                  </w:r>
                </w:p>
              </w:tc>
            </w:tr>
          </w:tbl>
          <w:p w:rsidR="006C75EA" w:rsidRDefault="006C75EA" w:rsidP="006C75EA">
            <w:pPr>
              <w:keepLines/>
              <w:widowControl w:val="0"/>
              <w:suppressLineNumbers/>
              <w:spacing w:after="0"/>
            </w:pPr>
          </w:p>
          <w:p w:rsidR="00E0406A" w:rsidRPr="00A76C1A" w:rsidRDefault="00E0406A" w:rsidP="006C75EA">
            <w:pPr>
              <w:keepLines/>
              <w:widowControl w:val="0"/>
              <w:suppressLineNumbers/>
              <w:spacing w:after="0"/>
            </w:pPr>
          </w:p>
        </w:tc>
      </w:tr>
      <w:tr w:rsidR="00147DB8" w:rsidRPr="00A76C1A" w:rsidTr="006C75EA">
        <w:trPr>
          <w:jc w:val="center"/>
        </w:trPr>
        <w:tc>
          <w:tcPr>
            <w:tcW w:w="787" w:type="pct"/>
            <w:shd w:val="clear" w:color="auto" w:fill="auto"/>
          </w:tcPr>
          <w:p w:rsidR="00147DB8" w:rsidRPr="00A76C1A" w:rsidRDefault="00147DB8" w:rsidP="00972912">
            <w:pPr>
              <w:spacing w:after="0"/>
              <w:jc w:val="center"/>
            </w:pPr>
            <w:r w:rsidRPr="00A76C1A">
              <w:t>9.1</w:t>
            </w:r>
            <w:r w:rsidR="00972912">
              <w:t>6</w:t>
            </w:r>
            <w:r w:rsidRPr="00A76C1A">
              <w:t>.</w:t>
            </w:r>
          </w:p>
        </w:tc>
        <w:tc>
          <w:tcPr>
            <w:tcW w:w="4213" w:type="pct"/>
            <w:shd w:val="clear" w:color="auto" w:fill="auto"/>
          </w:tcPr>
          <w:p w:rsidR="006C75EA" w:rsidRDefault="00147DB8" w:rsidP="006C75EA">
            <w:pPr>
              <w:keepLines/>
              <w:widowControl w:val="0"/>
              <w:suppressLineNumbers/>
              <w:spacing w:after="0"/>
            </w:pPr>
            <w:r w:rsidRPr="00A76C1A">
              <w:rPr>
                <w:b/>
              </w:rPr>
              <w:t>Обеспечение исполнения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60"/>
              <w:gridCol w:w="5678"/>
            </w:tblGrid>
            <w:tr w:rsidR="00E0406A" w:rsidRPr="00762F16" w:rsidTr="00E0406A">
              <w:tc>
                <w:tcPr>
                  <w:tcW w:w="5000" w:type="pct"/>
                  <w:gridSpan w:val="2"/>
                  <w:vAlign w:val="center"/>
                  <w:hideMark/>
                </w:tcPr>
                <w:p w:rsidR="00E0406A" w:rsidRPr="00762F16" w:rsidRDefault="00E0406A" w:rsidP="00E0406A">
                  <w:pPr>
                    <w:spacing w:after="0"/>
                    <w:jc w:val="center"/>
                    <w:rPr>
                      <w:lang w:eastAsia="ru-RU"/>
                    </w:rPr>
                  </w:pPr>
                  <w:r w:rsidRPr="00762F16">
                    <w:rPr>
                      <w:lang w:eastAsia="ru-RU"/>
                    </w:rPr>
                    <w:t>Требуется обеспечение исполнения договора</w:t>
                  </w:r>
                </w:p>
              </w:tc>
            </w:tr>
            <w:tr w:rsidR="00E0406A" w:rsidRPr="00762F16" w:rsidTr="00E0406A">
              <w:tc>
                <w:tcPr>
                  <w:tcW w:w="1378" w:type="pct"/>
                  <w:tcMar>
                    <w:top w:w="0" w:type="dxa"/>
                    <w:left w:w="600" w:type="dxa"/>
                    <w:bottom w:w="0" w:type="dxa"/>
                    <w:right w:w="0" w:type="dxa"/>
                  </w:tcMar>
                  <w:vAlign w:val="center"/>
                  <w:hideMark/>
                </w:tcPr>
                <w:p w:rsidR="00E0406A" w:rsidRPr="00762F16" w:rsidRDefault="00E0406A" w:rsidP="00E0406A">
                  <w:pPr>
                    <w:spacing w:after="0"/>
                    <w:rPr>
                      <w:lang w:eastAsia="ru-RU"/>
                    </w:rPr>
                  </w:pPr>
                  <w:r w:rsidRPr="00762F16">
                    <w:rPr>
                      <w:lang w:eastAsia="ru-RU"/>
                    </w:rPr>
                    <w:t>Размер обеспечения исполнения договора</w:t>
                  </w:r>
                </w:p>
              </w:tc>
              <w:tc>
                <w:tcPr>
                  <w:tcW w:w="3622" w:type="pct"/>
                  <w:vAlign w:val="center"/>
                  <w:hideMark/>
                </w:tcPr>
                <w:p w:rsidR="003155D1" w:rsidRPr="0087206C" w:rsidRDefault="003155D1" w:rsidP="003155D1">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0B525F">
                    <w:rPr>
                      <w:spacing w:val="2"/>
                      <w:lang w:eastAsia="ru-RU"/>
                    </w:rPr>
                    <w:t>6 945 473,03</w:t>
                  </w:r>
                  <w:r>
                    <w:rPr>
                      <w:spacing w:val="2"/>
                      <w:lang w:eastAsia="ru-RU"/>
                    </w:rPr>
                    <w:t xml:space="preserve"> </w:t>
                  </w:r>
                  <w:r w:rsidRPr="0087206C">
                    <w:rPr>
                      <w:spacing w:val="2"/>
                      <w:lang w:eastAsia="ru-RU"/>
                    </w:rPr>
                    <w:t>рублей.</w:t>
                  </w:r>
                </w:p>
                <w:p w:rsidR="003155D1" w:rsidRPr="0087206C" w:rsidRDefault="003155D1" w:rsidP="003155D1">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3155D1" w:rsidRPr="00E41EEF" w:rsidRDefault="003155D1" w:rsidP="003155D1">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3155D1" w:rsidRPr="00E41EEF" w:rsidRDefault="003155D1" w:rsidP="003155D1">
                  <w:pPr>
                    <w:spacing w:after="0"/>
                    <w:rPr>
                      <w:spacing w:val="2"/>
                      <w:lang w:eastAsia="ru-RU"/>
                    </w:rPr>
                  </w:pPr>
                  <w:r w:rsidRPr="00E41EEF">
                    <w:rPr>
                      <w:spacing w:val="2"/>
                      <w:lang w:eastAsia="ru-RU"/>
                    </w:rPr>
                    <w:t>- внесением денежных средств на счет:</w:t>
                  </w:r>
                </w:p>
                <w:p w:rsidR="003155D1" w:rsidRPr="00E41EEF" w:rsidRDefault="003155D1" w:rsidP="003155D1">
                  <w:pPr>
                    <w:spacing w:after="0"/>
                  </w:pPr>
                  <w:r w:rsidRPr="00E41EEF">
                    <w:t>р/с: 40603810666000000037</w:t>
                  </w:r>
                </w:p>
                <w:p w:rsidR="003155D1" w:rsidRPr="00E41EEF" w:rsidRDefault="003155D1" w:rsidP="003155D1">
                  <w:pPr>
                    <w:spacing w:after="0"/>
                  </w:pPr>
                  <w:r w:rsidRPr="00E41EEF">
                    <w:t>Банк:    Отделение № 8604 Сбербанка России г. Тула</w:t>
                  </w:r>
                </w:p>
                <w:p w:rsidR="003155D1" w:rsidRPr="00E41EEF" w:rsidRDefault="003155D1" w:rsidP="003155D1">
                  <w:pPr>
                    <w:spacing w:after="0"/>
                  </w:pPr>
                  <w:r w:rsidRPr="00E41EEF">
                    <w:lastRenderedPageBreak/>
                    <w:t>БИК:    047003608</w:t>
                  </w:r>
                </w:p>
                <w:p w:rsidR="003155D1" w:rsidRDefault="003155D1" w:rsidP="003155D1">
                  <w:pPr>
                    <w:spacing w:after="0"/>
                  </w:pPr>
                  <w:r w:rsidRPr="00E41EEF">
                    <w:t>к/счет:  30101810300000000608</w:t>
                  </w:r>
                </w:p>
                <w:p w:rsidR="003155D1" w:rsidRPr="00BB4F8A" w:rsidRDefault="003155D1" w:rsidP="003155D1">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3155D1" w:rsidRPr="00BB4F8A" w:rsidRDefault="003155D1" w:rsidP="003155D1">
                  <w:pPr>
                    <w:spacing w:after="0"/>
                    <w:rPr>
                      <w:b/>
                    </w:rPr>
                  </w:pPr>
                  <w:r w:rsidRPr="00BB4F8A">
                    <w:t>ИНН 7103520526 КПП 710301001</w:t>
                  </w:r>
                </w:p>
                <w:p w:rsidR="003155D1" w:rsidRPr="00E41EEF" w:rsidRDefault="003155D1" w:rsidP="003155D1">
                  <w:pPr>
                    <w:spacing w:after="0"/>
                  </w:pPr>
                  <w:r w:rsidRPr="00E41EEF">
                    <w:rPr>
                      <w:b/>
                      <w:bCs/>
                    </w:rPr>
                    <w:t>Назначение платежа:</w:t>
                  </w:r>
                  <w:r w:rsidRPr="00E41EEF">
                    <w:t xml:space="preserve"> обеспечение исполнения договора. </w:t>
                  </w:r>
                </w:p>
                <w:p w:rsidR="003155D1" w:rsidRPr="00E41EEF" w:rsidRDefault="003155D1" w:rsidP="003155D1">
                  <w:pPr>
                    <w:autoSpaceDE w:val="0"/>
                    <w:autoSpaceDN w:val="0"/>
                    <w:adjustRightInd w:val="0"/>
                    <w:spacing w:after="0"/>
                    <w:rPr>
                      <w:spacing w:val="2"/>
                      <w:lang w:eastAsia="ru-RU"/>
                    </w:rPr>
                  </w:pPr>
                  <w:r w:rsidRPr="00E41EEF">
                    <w:t xml:space="preserve">Реестровый номер </w:t>
                  </w:r>
                  <w:r w:rsidRPr="00DA243E">
                    <w:t xml:space="preserve">торгов – </w:t>
                  </w:r>
                  <w:r>
                    <w:t>62</w:t>
                  </w:r>
                  <w:r w:rsidR="00BE6BF2">
                    <w:t>3</w:t>
                  </w:r>
                  <w:r w:rsidRPr="00DA243E">
                    <w:t>.</w:t>
                  </w:r>
                </w:p>
                <w:p w:rsidR="00E0406A" w:rsidRPr="00762F16" w:rsidRDefault="003155D1" w:rsidP="003155D1">
                  <w:pPr>
                    <w:autoSpaceDE w:val="0"/>
                    <w:autoSpaceDN w:val="0"/>
                    <w:adjustRightInd w:val="0"/>
                    <w:spacing w:after="0"/>
                    <w:jc w:val="left"/>
                    <w:rPr>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bl>
          <w:p w:rsidR="006C75EA" w:rsidRPr="00A76C1A" w:rsidRDefault="006C75EA" w:rsidP="006C75EA">
            <w:pPr>
              <w:keepLines/>
              <w:widowControl w:val="0"/>
              <w:suppressLineNumbers/>
              <w:spacing w:after="0"/>
            </w:pPr>
          </w:p>
        </w:tc>
      </w:tr>
      <w:tr w:rsidR="00147DB8" w:rsidRPr="00A76C1A" w:rsidTr="006C75EA">
        <w:trPr>
          <w:jc w:val="center"/>
        </w:trPr>
        <w:tc>
          <w:tcPr>
            <w:tcW w:w="787" w:type="pct"/>
            <w:shd w:val="clear" w:color="auto" w:fill="auto"/>
          </w:tcPr>
          <w:p w:rsidR="00147DB8" w:rsidRPr="00A76C1A" w:rsidRDefault="00147DB8" w:rsidP="00972912">
            <w:pPr>
              <w:spacing w:after="0"/>
              <w:jc w:val="center"/>
            </w:pPr>
            <w:bookmarkStart w:id="111" w:name="_Ref166315376"/>
            <w:bookmarkEnd w:id="111"/>
            <w:r w:rsidRPr="00A76C1A">
              <w:lastRenderedPageBreak/>
              <w:t>9.</w:t>
            </w:r>
            <w:r w:rsidR="00972912">
              <w:t>17</w:t>
            </w:r>
            <w:r w:rsidRPr="00A76C1A">
              <w:t>.</w:t>
            </w:r>
          </w:p>
        </w:tc>
        <w:tc>
          <w:tcPr>
            <w:tcW w:w="4213" w:type="pct"/>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1186D">
            <w:r w:rsidRPr="00972912">
              <w:t>Вскрытие конвертов с заявками на</w:t>
            </w:r>
            <w:r w:rsidR="006C75EA">
              <w:t xml:space="preserve"> участие в конкурсе состоится </w:t>
            </w:r>
            <w:r w:rsidR="00A1186D">
              <w:rPr>
                <w:lang w:eastAsia="ru-RU"/>
              </w:rPr>
              <w:t>12</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6C75EA">
        <w:trPr>
          <w:jc w:val="center"/>
        </w:trPr>
        <w:tc>
          <w:tcPr>
            <w:tcW w:w="787" w:type="pct"/>
            <w:shd w:val="clear" w:color="auto" w:fill="auto"/>
          </w:tcPr>
          <w:p w:rsidR="00147DB8" w:rsidRPr="00A76C1A" w:rsidRDefault="00147DB8" w:rsidP="00972912">
            <w:pPr>
              <w:spacing w:after="0"/>
              <w:jc w:val="center"/>
            </w:pPr>
            <w:r w:rsidRPr="00A76C1A">
              <w:t>9.</w:t>
            </w:r>
            <w:r w:rsidR="00972912">
              <w:t>18</w:t>
            </w:r>
            <w:r w:rsidRPr="00A76C1A">
              <w:t>.</w:t>
            </w:r>
          </w:p>
        </w:tc>
        <w:tc>
          <w:tcPr>
            <w:tcW w:w="4213" w:type="pct"/>
            <w:shd w:val="clear" w:color="auto" w:fill="auto"/>
          </w:tcPr>
          <w:p w:rsidR="00972912" w:rsidRPr="00972912" w:rsidRDefault="00147DB8" w:rsidP="00A1186D">
            <w:pPr>
              <w:suppressAutoHyphens w:val="0"/>
              <w:autoSpaceDE w:val="0"/>
              <w:autoSpaceDN w:val="0"/>
              <w:adjustRightInd w:val="0"/>
              <w:spacing w:after="0"/>
              <w:rPr>
                <w:bCs/>
                <w:kern w:val="0"/>
                <w:lang w:eastAsia="ru-RU"/>
              </w:rPr>
            </w:pPr>
            <w:r w:rsidRPr="00972912">
              <w:rPr>
                <w:b/>
                <w:bCs/>
                <w:kern w:val="0"/>
                <w:lang w:eastAsia="ru-RU"/>
              </w:rPr>
              <w:t>Дата рассмотрения и оценки з</w:t>
            </w:r>
            <w:r w:rsidR="006C75EA">
              <w:rPr>
                <w:b/>
                <w:bCs/>
                <w:kern w:val="0"/>
                <w:lang w:eastAsia="ru-RU"/>
              </w:rPr>
              <w:t xml:space="preserve">аявок на участие в конкурсе: </w:t>
            </w:r>
            <w:r w:rsidR="00A1186D">
              <w:rPr>
                <w:lang w:eastAsia="ru-RU"/>
              </w:rPr>
              <w:t>15</w:t>
            </w:r>
            <w:r w:rsidR="006C75EA">
              <w:rPr>
                <w:lang w:eastAsia="ru-RU"/>
              </w:rPr>
              <w:t xml:space="preserve"> </w:t>
            </w:r>
            <w:r w:rsidR="00105970">
              <w:rPr>
                <w:lang w:eastAsia="ru-RU"/>
              </w:rPr>
              <w:t>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6C75EA">
        <w:trPr>
          <w:trHeight w:val="586"/>
          <w:jc w:val="center"/>
        </w:trPr>
        <w:tc>
          <w:tcPr>
            <w:tcW w:w="787" w:type="pct"/>
            <w:shd w:val="clear" w:color="auto" w:fill="auto"/>
          </w:tcPr>
          <w:p w:rsidR="00147DB8" w:rsidRPr="00A76C1A" w:rsidRDefault="00147DB8" w:rsidP="00972912">
            <w:pPr>
              <w:spacing w:after="0"/>
              <w:jc w:val="center"/>
            </w:pPr>
            <w:r w:rsidRPr="00A76C1A">
              <w:t>9.</w:t>
            </w:r>
            <w:r w:rsidR="00972912">
              <w:t>19</w:t>
            </w:r>
            <w:r w:rsidRPr="00A76C1A">
              <w:t>.</w:t>
            </w:r>
          </w:p>
        </w:tc>
        <w:tc>
          <w:tcPr>
            <w:tcW w:w="4213" w:type="pct"/>
            <w:shd w:val="clear" w:color="auto" w:fill="auto"/>
          </w:tcPr>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38"/>
            </w:tblGrid>
            <w:tr w:rsidR="00F631A5" w:rsidTr="006C75EA">
              <w:trPr>
                <w:trHeight w:val="586"/>
                <w:jc w:val="center"/>
              </w:trPr>
              <w:tc>
                <w:tcPr>
                  <w:tcW w:w="5000" w:type="pct"/>
                  <w:tcBorders>
                    <w:top w:val="single" w:sz="4" w:space="0" w:color="000000"/>
                    <w:left w:val="single" w:sz="4" w:space="0" w:color="000000"/>
                    <w:bottom w:val="single" w:sz="4" w:space="0" w:color="000000"/>
                    <w:right w:val="single" w:sz="4" w:space="0" w:color="000000"/>
                  </w:tcBorders>
                </w:tcPr>
                <w:p w:rsidR="00F631A5" w:rsidRDefault="00F631A5" w:rsidP="00F631A5">
                  <w:pPr>
                    <w:keepNext/>
                    <w:keepLines/>
                    <w:widowControl w:val="0"/>
                    <w:suppressLineNumbers/>
                    <w:tabs>
                      <w:tab w:val="left" w:pos="312"/>
                    </w:tabs>
                    <w:spacing w:after="120"/>
                    <w:rPr>
                      <w:b/>
                      <w:kern w:val="2"/>
                    </w:rPr>
                  </w:pPr>
                  <w:r>
                    <w:rPr>
                      <w:b/>
                    </w:rPr>
                    <w:t>Критерии оценки заявок на участие в конкурсе, их содержание и значимость:</w:t>
                  </w:r>
                </w:p>
                <w:tbl>
                  <w:tblPr>
                    <w:tblW w:w="5000" w:type="pct"/>
                    <w:jc w:val="center"/>
                    <w:tblLook w:val="04A0"/>
                  </w:tblPr>
                  <w:tblGrid>
                    <w:gridCol w:w="4140"/>
                    <w:gridCol w:w="1622"/>
                    <w:gridCol w:w="1850"/>
                  </w:tblGrid>
                  <w:tr w:rsidR="00F631A5" w:rsidTr="006C75EA">
                    <w:trPr>
                      <w:tblHeader/>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autoSpaceDE w:val="0"/>
                          <w:autoSpaceDN w:val="0"/>
                          <w:adjustRightInd w:val="0"/>
                          <w:jc w:val="center"/>
                          <w:rPr>
                            <w:b/>
                            <w:bCs/>
                          </w:rPr>
                        </w:pPr>
                        <w:r>
                          <w:rPr>
                            <w:b/>
                            <w:bCs/>
                          </w:rPr>
                          <w:t>Наименование критерия и его содержание</w:t>
                        </w:r>
                      </w:p>
                    </w:tc>
                    <w:tc>
                      <w:tcPr>
                        <w:tcW w:w="1106" w:type="pct"/>
                        <w:tcBorders>
                          <w:top w:val="single" w:sz="4" w:space="0" w:color="000000"/>
                          <w:left w:val="single" w:sz="4" w:space="0" w:color="000000"/>
                          <w:bottom w:val="single" w:sz="4" w:space="0" w:color="000000"/>
                          <w:right w:val="nil"/>
                        </w:tcBorders>
                        <w:hideMark/>
                      </w:tcPr>
                      <w:p w:rsidR="00F631A5" w:rsidRDefault="00F631A5" w:rsidP="00F631A5">
                        <w:pPr>
                          <w:autoSpaceDE w:val="0"/>
                          <w:autoSpaceDN w:val="0"/>
                          <w:adjustRightInd w:val="0"/>
                          <w:jc w:val="center"/>
                          <w:rPr>
                            <w:b/>
                            <w:bCs/>
                          </w:rPr>
                        </w:pPr>
                        <w:r>
                          <w:rPr>
                            <w:b/>
                            <w:bCs/>
                          </w:rPr>
                          <w:t>Значимость критерия оценки в %</w:t>
                        </w:r>
                      </w:p>
                      <w:p w:rsidR="00F631A5" w:rsidRDefault="00F631A5" w:rsidP="00F631A5">
                        <w:pPr>
                          <w:autoSpaceDE w:val="0"/>
                          <w:autoSpaceDN w:val="0"/>
                          <w:adjustRightInd w:val="0"/>
                          <w:jc w:val="center"/>
                          <w:rPr>
                            <w:b/>
                            <w:bCs/>
                          </w:rPr>
                        </w:pPr>
                        <w:r>
                          <w:rPr>
                            <w:b/>
                            <w:bCs/>
                          </w:rPr>
                          <w:t>(К)</w:t>
                        </w:r>
                      </w:p>
                    </w:tc>
                    <w:tc>
                      <w:tcPr>
                        <w:tcW w:w="1135" w:type="pct"/>
                        <w:tcBorders>
                          <w:top w:val="single" w:sz="4" w:space="0" w:color="000000"/>
                          <w:left w:val="single" w:sz="4" w:space="0" w:color="000000"/>
                          <w:bottom w:val="single" w:sz="4" w:space="0" w:color="000000"/>
                          <w:right w:val="single" w:sz="4" w:space="0" w:color="000000"/>
                        </w:tcBorders>
                        <w:vAlign w:val="center"/>
                        <w:hideMark/>
                      </w:tcPr>
                      <w:p w:rsidR="00F631A5" w:rsidRDefault="00F631A5" w:rsidP="00F631A5">
                        <w:pPr>
                          <w:autoSpaceDE w:val="0"/>
                          <w:autoSpaceDN w:val="0"/>
                          <w:adjustRightInd w:val="0"/>
                          <w:jc w:val="center"/>
                          <w:rPr>
                            <w:b/>
                            <w:bCs/>
                          </w:rPr>
                        </w:pPr>
                        <w:r>
                          <w:rPr>
                            <w:b/>
                            <w:bCs/>
                          </w:rPr>
                          <w:t>Максимальное значение показателя в баллах</w:t>
                        </w:r>
                      </w:p>
                    </w:tc>
                  </w:tr>
                  <w:tr w:rsidR="00F631A5" w:rsidTr="006C75EA">
                    <w:trPr>
                      <w:trHeight w:val="70"/>
                      <w:tblHeader/>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pStyle w:val="affff3"/>
                          <w:tabs>
                            <w:tab w:val="left" w:pos="708"/>
                          </w:tabs>
                          <w:ind w:left="0" w:firstLine="0"/>
                        </w:pPr>
                        <w:r>
                          <w:t>Критерий  1. Цена договора</w:t>
                        </w:r>
                      </w:p>
                    </w:tc>
                    <w:tc>
                      <w:tcPr>
                        <w:tcW w:w="1106" w:type="pct"/>
                        <w:tcBorders>
                          <w:top w:val="single" w:sz="4" w:space="0" w:color="000000"/>
                          <w:left w:val="single" w:sz="4" w:space="0" w:color="000000"/>
                          <w:bottom w:val="single" w:sz="4" w:space="0" w:color="000000"/>
                          <w:right w:val="nil"/>
                        </w:tcBorders>
                        <w:hideMark/>
                      </w:tcPr>
                      <w:p w:rsidR="00F631A5" w:rsidRDefault="00F631A5" w:rsidP="00F631A5">
                        <w:pPr>
                          <w:pStyle w:val="affff3"/>
                          <w:tabs>
                            <w:tab w:val="left" w:pos="708"/>
                          </w:tabs>
                          <w:ind w:left="0" w:firstLine="0"/>
                          <w:jc w:val="center"/>
                        </w:pPr>
                        <w:r>
                          <w:t>55</w:t>
                        </w:r>
                      </w:p>
                    </w:tc>
                    <w:tc>
                      <w:tcPr>
                        <w:tcW w:w="1135" w:type="pct"/>
                        <w:tcBorders>
                          <w:top w:val="single" w:sz="4" w:space="0" w:color="000000"/>
                          <w:left w:val="single" w:sz="4" w:space="0" w:color="000000"/>
                          <w:bottom w:val="single" w:sz="4" w:space="0" w:color="000000"/>
                          <w:right w:val="single" w:sz="4" w:space="0" w:color="000000"/>
                        </w:tcBorders>
                      </w:tcPr>
                      <w:p w:rsidR="00F631A5" w:rsidRDefault="00F631A5" w:rsidP="00F631A5">
                        <w:pPr>
                          <w:snapToGrid w:val="0"/>
                          <w:jc w:val="center"/>
                        </w:pPr>
                      </w:p>
                    </w:tc>
                  </w:tr>
                  <w:tr w:rsidR="00F631A5" w:rsidTr="006C75EA">
                    <w:trPr>
                      <w:trHeight w:val="77"/>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keepNext/>
                          <w:keepLines/>
                          <w:widowControl w:val="0"/>
                          <w:suppressLineNumbers/>
                          <w:jc w:val="left"/>
                        </w:pPr>
                        <w:r>
                          <w:t>Критерий  2. К</w:t>
                        </w:r>
                        <w:r>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106" w:type="pct"/>
                        <w:tcBorders>
                          <w:top w:val="single" w:sz="4" w:space="0" w:color="000000"/>
                          <w:left w:val="single" w:sz="4" w:space="0" w:color="000000"/>
                          <w:bottom w:val="single" w:sz="4" w:space="0" w:color="000000"/>
                          <w:right w:val="nil"/>
                        </w:tcBorders>
                        <w:hideMark/>
                      </w:tcPr>
                      <w:p w:rsidR="00F631A5" w:rsidRDefault="00F631A5" w:rsidP="00F631A5">
                        <w:pPr>
                          <w:autoSpaceDE w:val="0"/>
                          <w:autoSpaceDN w:val="0"/>
                          <w:adjustRightInd w:val="0"/>
                          <w:jc w:val="center"/>
                        </w:pPr>
                        <w:r>
                          <w:t>45</w:t>
                        </w:r>
                      </w:p>
                    </w:tc>
                    <w:tc>
                      <w:tcPr>
                        <w:tcW w:w="1135" w:type="pct"/>
                        <w:tcBorders>
                          <w:top w:val="single" w:sz="4" w:space="0" w:color="000000"/>
                          <w:left w:val="single" w:sz="4" w:space="0" w:color="000000"/>
                          <w:bottom w:val="single" w:sz="4" w:space="0" w:color="000000"/>
                          <w:right w:val="single" w:sz="4" w:space="0" w:color="000000"/>
                        </w:tcBorders>
                        <w:hideMark/>
                      </w:tcPr>
                      <w:p w:rsidR="00F631A5" w:rsidRDefault="00F631A5" w:rsidP="00F631A5">
                        <w:pPr>
                          <w:pStyle w:val="affff3"/>
                          <w:tabs>
                            <w:tab w:val="left" w:pos="708"/>
                          </w:tabs>
                          <w:snapToGrid w:val="0"/>
                          <w:ind w:left="0" w:firstLine="0"/>
                          <w:jc w:val="center"/>
                        </w:pPr>
                        <w:r>
                          <w:t>100</w:t>
                        </w:r>
                      </w:p>
                    </w:tc>
                  </w:tr>
                  <w:tr w:rsidR="00F631A5" w:rsidTr="006C75EA">
                    <w:trPr>
                      <w:trHeight w:val="77"/>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widowControl w:val="0"/>
                          <w:tabs>
                            <w:tab w:val="left" w:pos="0"/>
                          </w:tabs>
                          <w:overflowPunct w:val="0"/>
                          <w:autoSpaceDE w:val="0"/>
                          <w:autoSpaceDN w:val="0"/>
                          <w:adjustRightInd w:val="0"/>
                          <w:textAlignment w:val="baseline"/>
                        </w:pPr>
                        <w:r>
                          <w:t xml:space="preserve">Подкритерий 2.1. Опыт работы, выраженный в </w:t>
                        </w:r>
                        <w:r>
                          <w:rPr>
                            <w:kern w:val="0"/>
                            <w:lang w:eastAsia="ru-RU"/>
                          </w:rPr>
                          <w:t>количестве контрактов (договоров) по проведению капитальных  работ за последние пять лет (шт.)</w:t>
                        </w:r>
                      </w:p>
                    </w:tc>
                    <w:tc>
                      <w:tcPr>
                        <w:tcW w:w="1106" w:type="pct"/>
                        <w:tcBorders>
                          <w:top w:val="single" w:sz="4" w:space="0" w:color="000000"/>
                          <w:left w:val="single" w:sz="4" w:space="0" w:color="000000"/>
                          <w:bottom w:val="single" w:sz="4" w:space="0" w:color="000000"/>
                          <w:right w:val="nil"/>
                        </w:tcBorders>
                      </w:tcPr>
                      <w:p w:rsidR="00F631A5" w:rsidRDefault="00F631A5" w:rsidP="00F631A5">
                        <w:pPr>
                          <w:pStyle w:val="affffd"/>
                          <w:widowControl w:val="0"/>
                          <w:tabs>
                            <w:tab w:val="num" w:pos="1260"/>
                          </w:tabs>
                          <w:suppressAutoHyphens/>
                          <w:spacing w:before="0" w:beforeAutospacing="0" w:after="0" w:afterAutospacing="0"/>
                          <w:jc w:val="center"/>
                          <w:rPr>
                            <w:lang w:eastAsia="en-US"/>
                          </w:rPr>
                        </w:pPr>
                      </w:p>
                    </w:tc>
                    <w:tc>
                      <w:tcPr>
                        <w:tcW w:w="1135" w:type="pct"/>
                        <w:tcBorders>
                          <w:top w:val="single" w:sz="4" w:space="0" w:color="000000"/>
                          <w:left w:val="single" w:sz="4" w:space="0" w:color="000000"/>
                          <w:bottom w:val="single" w:sz="4" w:space="0" w:color="000000"/>
                          <w:right w:val="single" w:sz="4" w:space="0" w:color="000000"/>
                        </w:tcBorders>
                        <w:hideMark/>
                      </w:tcPr>
                      <w:p w:rsidR="00F631A5" w:rsidRDefault="00F631A5" w:rsidP="00F631A5">
                        <w:pPr>
                          <w:pStyle w:val="affffd"/>
                          <w:widowControl w:val="0"/>
                          <w:tabs>
                            <w:tab w:val="num" w:pos="1260"/>
                          </w:tabs>
                          <w:suppressAutoHyphens/>
                          <w:spacing w:before="0" w:beforeAutospacing="0" w:after="0" w:afterAutospacing="0"/>
                          <w:jc w:val="center"/>
                          <w:rPr>
                            <w:lang w:eastAsia="en-US"/>
                          </w:rPr>
                        </w:pPr>
                        <w:r>
                          <w:rPr>
                            <w:lang w:eastAsia="en-US"/>
                          </w:rPr>
                          <w:t>15</w:t>
                        </w:r>
                      </w:p>
                    </w:tc>
                  </w:tr>
                  <w:tr w:rsidR="00F631A5" w:rsidTr="006C75EA">
                    <w:trPr>
                      <w:trHeight w:val="77"/>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widowControl w:val="0"/>
                          <w:tabs>
                            <w:tab w:val="left" w:pos="0"/>
                          </w:tabs>
                          <w:overflowPunct w:val="0"/>
                          <w:autoSpaceDE w:val="0"/>
                          <w:autoSpaceDN w:val="0"/>
                          <w:adjustRightInd w:val="0"/>
                          <w:textAlignment w:val="baseline"/>
                        </w:pPr>
                        <w:r>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106" w:type="pct"/>
                        <w:tcBorders>
                          <w:top w:val="single" w:sz="4" w:space="0" w:color="000000"/>
                          <w:left w:val="single" w:sz="4" w:space="0" w:color="000000"/>
                          <w:bottom w:val="single" w:sz="4" w:space="0" w:color="000000"/>
                          <w:right w:val="nil"/>
                        </w:tcBorders>
                      </w:tcPr>
                      <w:p w:rsidR="00F631A5" w:rsidRDefault="00F631A5" w:rsidP="00F631A5">
                        <w:pPr>
                          <w:pStyle w:val="affffd"/>
                          <w:widowControl w:val="0"/>
                          <w:tabs>
                            <w:tab w:val="num" w:pos="1260"/>
                          </w:tabs>
                          <w:suppressAutoHyphens/>
                          <w:spacing w:before="0" w:beforeAutospacing="0" w:after="0" w:afterAutospacing="0"/>
                          <w:jc w:val="center"/>
                          <w:rPr>
                            <w:lang w:eastAsia="en-US"/>
                          </w:rPr>
                        </w:pPr>
                      </w:p>
                    </w:tc>
                    <w:tc>
                      <w:tcPr>
                        <w:tcW w:w="1135" w:type="pct"/>
                        <w:tcBorders>
                          <w:top w:val="single" w:sz="4" w:space="0" w:color="000000"/>
                          <w:left w:val="single" w:sz="4" w:space="0" w:color="000000"/>
                          <w:bottom w:val="single" w:sz="4" w:space="0" w:color="000000"/>
                          <w:right w:val="single" w:sz="4" w:space="0" w:color="000000"/>
                        </w:tcBorders>
                        <w:hideMark/>
                      </w:tcPr>
                      <w:p w:rsidR="00F631A5" w:rsidRDefault="00F631A5" w:rsidP="00F631A5">
                        <w:pPr>
                          <w:pStyle w:val="affffd"/>
                          <w:widowControl w:val="0"/>
                          <w:tabs>
                            <w:tab w:val="num" w:pos="1260"/>
                          </w:tabs>
                          <w:suppressAutoHyphens/>
                          <w:spacing w:before="0" w:beforeAutospacing="0" w:after="0" w:afterAutospacing="0"/>
                          <w:jc w:val="center"/>
                          <w:rPr>
                            <w:lang w:eastAsia="en-US"/>
                          </w:rPr>
                        </w:pPr>
                        <w:r>
                          <w:rPr>
                            <w:lang w:eastAsia="en-US"/>
                          </w:rPr>
                          <w:t>25</w:t>
                        </w:r>
                      </w:p>
                    </w:tc>
                  </w:tr>
                  <w:tr w:rsidR="00F631A5" w:rsidTr="006C75EA">
                    <w:trPr>
                      <w:trHeight w:val="77"/>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widowControl w:val="0"/>
                          <w:tabs>
                            <w:tab w:val="left" w:pos="0"/>
                          </w:tabs>
                          <w:overflowPunct w:val="0"/>
                          <w:autoSpaceDE w:val="0"/>
                          <w:autoSpaceDN w:val="0"/>
                          <w:adjustRightInd w:val="0"/>
                          <w:textAlignment w:val="baseline"/>
                        </w:pPr>
                        <w:r>
                          <w:t xml:space="preserve">Подкритерий 2.3. Положительный опыт работы, выраженный в </w:t>
                        </w:r>
                        <w:r>
                          <w:lastRenderedPageBreak/>
                          <w:t>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Pr>
                            <w:lang w:val="en-US"/>
                          </w:rPr>
                          <w:t> </w:t>
                        </w:r>
                        <w:r>
                          <w:t xml:space="preserve">185-ФЗ «О Фонде содействия реформированию жилищно-коммунального хозяйства», подтвержденных актами выполненных работ </w:t>
                        </w:r>
                        <w:r>
                          <w:rPr>
                            <w:kern w:val="0"/>
                            <w:lang w:eastAsia="ru-RU"/>
                          </w:rPr>
                          <w:t>(форма КС-2, КС-3) (шт.)</w:t>
                        </w:r>
                      </w:p>
                    </w:tc>
                    <w:tc>
                      <w:tcPr>
                        <w:tcW w:w="1106" w:type="pct"/>
                        <w:tcBorders>
                          <w:top w:val="single" w:sz="4" w:space="0" w:color="000000"/>
                          <w:left w:val="single" w:sz="4" w:space="0" w:color="000000"/>
                          <w:bottom w:val="single" w:sz="4" w:space="0" w:color="000000"/>
                          <w:right w:val="nil"/>
                        </w:tcBorders>
                      </w:tcPr>
                      <w:p w:rsidR="00F631A5" w:rsidRDefault="00F631A5" w:rsidP="00F631A5">
                        <w:pPr>
                          <w:pStyle w:val="affffd"/>
                          <w:widowControl w:val="0"/>
                          <w:tabs>
                            <w:tab w:val="num" w:pos="1260"/>
                          </w:tabs>
                          <w:suppressAutoHyphens/>
                          <w:spacing w:before="0" w:beforeAutospacing="0" w:after="0" w:afterAutospacing="0"/>
                          <w:jc w:val="center"/>
                          <w:rPr>
                            <w:lang w:eastAsia="en-US"/>
                          </w:rPr>
                        </w:pPr>
                      </w:p>
                    </w:tc>
                    <w:tc>
                      <w:tcPr>
                        <w:tcW w:w="1135" w:type="pct"/>
                        <w:tcBorders>
                          <w:top w:val="single" w:sz="4" w:space="0" w:color="000000"/>
                          <w:left w:val="single" w:sz="4" w:space="0" w:color="000000"/>
                          <w:bottom w:val="single" w:sz="4" w:space="0" w:color="000000"/>
                          <w:right w:val="single" w:sz="4" w:space="0" w:color="000000"/>
                        </w:tcBorders>
                        <w:hideMark/>
                      </w:tcPr>
                      <w:p w:rsidR="00F631A5" w:rsidRDefault="00F631A5" w:rsidP="00F631A5">
                        <w:pPr>
                          <w:pStyle w:val="affffd"/>
                          <w:widowControl w:val="0"/>
                          <w:tabs>
                            <w:tab w:val="num" w:pos="1260"/>
                          </w:tabs>
                          <w:suppressAutoHyphens/>
                          <w:spacing w:before="0" w:beforeAutospacing="0" w:after="0" w:afterAutospacing="0"/>
                          <w:jc w:val="center"/>
                          <w:rPr>
                            <w:lang w:eastAsia="en-US"/>
                          </w:rPr>
                        </w:pPr>
                        <w:r>
                          <w:rPr>
                            <w:lang w:eastAsia="en-US"/>
                          </w:rPr>
                          <w:t>25</w:t>
                        </w:r>
                      </w:p>
                    </w:tc>
                  </w:tr>
                  <w:tr w:rsidR="00F631A5" w:rsidTr="006C75EA">
                    <w:trPr>
                      <w:trHeight w:val="77"/>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widowControl w:val="0"/>
                          <w:tabs>
                            <w:tab w:val="left" w:pos="0"/>
                          </w:tabs>
                          <w:overflowPunct w:val="0"/>
                          <w:autoSpaceDE w:val="0"/>
                          <w:autoSpaceDN w:val="0"/>
                          <w:adjustRightInd w:val="0"/>
                          <w:textAlignment w:val="baseline"/>
                        </w:pPr>
                        <w:r>
                          <w:lastRenderedPageBreak/>
                          <w:t>Подкритерий 2.4. Квалификация персонала (наличие квалифицированного инженерного персонала), в том числе:</w:t>
                        </w:r>
                      </w:p>
                      <w:p w:rsidR="00F631A5" w:rsidRDefault="00F631A5" w:rsidP="00F631A5">
                        <w:pPr>
                          <w:widowControl w:val="0"/>
                          <w:tabs>
                            <w:tab w:val="left" w:pos="0"/>
                          </w:tabs>
                          <w:overflowPunct w:val="0"/>
                          <w:autoSpaceDE w:val="0"/>
                          <w:autoSpaceDN w:val="0"/>
                          <w:adjustRightInd w:val="0"/>
                          <w:textAlignment w:val="baseline"/>
                        </w:pPr>
                        <w:r>
                          <w:t>С опытом работы более 10 лет и стажем работы в компании более 2-х лет (человек)</w:t>
                        </w:r>
                      </w:p>
                    </w:tc>
                    <w:tc>
                      <w:tcPr>
                        <w:tcW w:w="1106" w:type="pct"/>
                        <w:tcBorders>
                          <w:top w:val="single" w:sz="4" w:space="0" w:color="000000"/>
                          <w:left w:val="single" w:sz="4" w:space="0" w:color="000000"/>
                          <w:bottom w:val="single" w:sz="4" w:space="0" w:color="000000"/>
                          <w:right w:val="nil"/>
                        </w:tcBorders>
                      </w:tcPr>
                      <w:p w:rsidR="00F631A5" w:rsidRDefault="00F631A5" w:rsidP="00F631A5">
                        <w:pPr>
                          <w:pStyle w:val="affffd"/>
                          <w:widowControl w:val="0"/>
                          <w:tabs>
                            <w:tab w:val="num" w:pos="1260"/>
                          </w:tabs>
                          <w:suppressAutoHyphens/>
                          <w:spacing w:before="0" w:beforeAutospacing="0" w:after="0" w:afterAutospacing="0"/>
                          <w:jc w:val="center"/>
                          <w:rPr>
                            <w:lang w:eastAsia="en-US"/>
                          </w:rPr>
                        </w:pPr>
                      </w:p>
                    </w:tc>
                    <w:tc>
                      <w:tcPr>
                        <w:tcW w:w="1135" w:type="pct"/>
                        <w:tcBorders>
                          <w:top w:val="single" w:sz="4" w:space="0" w:color="000000"/>
                          <w:left w:val="single" w:sz="4" w:space="0" w:color="000000"/>
                          <w:bottom w:val="single" w:sz="4" w:space="0" w:color="000000"/>
                          <w:right w:val="single" w:sz="4" w:space="0" w:color="000000"/>
                        </w:tcBorders>
                        <w:hideMark/>
                      </w:tcPr>
                      <w:p w:rsidR="00F631A5" w:rsidRDefault="00F631A5" w:rsidP="00F631A5">
                        <w:pPr>
                          <w:pStyle w:val="affffd"/>
                          <w:widowControl w:val="0"/>
                          <w:tabs>
                            <w:tab w:val="num" w:pos="1260"/>
                          </w:tabs>
                          <w:suppressAutoHyphens/>
                          <w:spacing w:before="0" w:beforeAutospacing="0" w:after="0" w:afterAutospacing="0"/>
                          <w:jc w:val="center"/>
                          <w:rPr>
                            <w:lang w:eastAsia="en-US"/>
                          </w:rPr>
                        </w:pPr>
                        <w:r>
                          <w:rPr>
                            <w:lang w:eastAsia="en-US"/>
                          </w:rPr>
                          <w:t>15</w:t>
                        </w:r>
                      </w:p>
                    </w:tc>
                  </w:tr>
                  <w:tr w:rsidR="00F631A5" w:rsidTr="006C75EA">
                    <w:trPr>
                      <w:trHeight w:val="77"/>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widowControl w:val="0"/>
                          <w:tabs>
                            <w:tab w:val="left" w:pos="0"/>
                          </w:tabs>
                          <w:overflowPunct w:val="0"/>
                          <w:autoSpaceDE w:val="0"/>
                          <w:autoSpaceDN w:val="0"/>
                          <w:adjustRightInd w:val="0"/>
                          <w:textAlignment w:val="baseline"/>
                        </w:pPr>
                        <w:r>
                          <w:t>Подкритерий 2.5. Квалификация персонала (наличие квалифицированного инженерного персонала), в том числе:</w:t>
                        </w:r>
                      </w:p>
                      <w:p w:rsidR="00F631A5" w:rsidRDefault="00F631A5" w:rsidP="00F631A5">
                        <w:pPr>
                          <w:widowControl w:val="0"/>
                          <w:tabs>
                            <w:tab w:val="left" w:pos="0"/>
                          </w:tabs>
                          <w:overflowPunct w:val="0"/>
                          <w:autoSpaceDE w:val="0"/>
                          <w:autoSpaceDN w:val="0"/>
                          <w:adjustRightInd w:val="0"/>
                          <w:textAlignment w:val="baseline"/>
                        </w:pPr>
                        <w:r>
                          <w:t>С опытом работы более 5 лет (человек)</w:t>
                        </w:r>
                      </w:p>
                    </w:tc>
                    <w:tc>
                      <w:tcPr>
                        <w:tcW w:w="1106" w:type="pct"/>
                        <w:tcBorders>
                          <w:top w:val="single" w:sz="4" w:space="0" w:color="000000"/>
                          <w:left w:val="single" w:sz="4" w:space="0" w:color="000000"/>
                          <w:bottom w:val="single" w:sz="4" w:space="0" w:color="000000"/>
                          <w:right w:val="nil"/>
                        </w:tcBorders>
                      </w:tcPr>
                      <w:p w:rsidR="00F631A5" w:rsidRDefault="00F631A5" w:rsidP="00F631A5">
                        <w:pPr>
                          <w:pStyle w:val="affffd"/>
                          <w:widowControl w:val="0"/>
                          <w:tabs>
                            <w:tab w:val="num" w:pos="1260"/>
                          </w:tabs>
                          <w:suppressAutoHyphens/>
                          <w:spacing w:before="0" w:beforeAutospacing="0" w:after="0" w:afterAutospacing="0"/>
                          <w:jc w:val="center"/>
                          <w:rPr>
                            <w:lang w:eastAsia="en-US"/>
                          </w:rPr>
                        </w:pPr>
                      </w:p>
                    </w:tc>
                    <w:tc>
                      <w:tcPr>
                        <w:tcW w:w="1135" w:type="pct"/>
                        <w:tcBorders>
                          <w:top w:val="single" w:sz="4" w:space="0" w:color="000000"/>
                          <w:left w:val="single" w:sz="4" w:space="0" w:color="000000"/>
                          <w:bottom w:val="single" w:sz="4" w:space="0" w:color="000000"/>
                          <w:right w:val="single" w:sz="4" w:space="0" w:color="000000"/>
                        </w:tcBorders>
                        <w:hideMark/>
                      </w:tcPr>
                      <w:p w:rsidR="00F631A5" w:rsidRDefault="00F631A5" w:rsidP="00F631A5">
                        <w:pPr>
                          <w:pStyle w:val="affffd"/>
                          <w:widowControl w:val="0"/>
                          <w:tabs>
                            <w:tab w:val="num" w:pos="1260"/>
                          </w:tabs>
                          <w:suppressAutoHyphens/>
                          <w:spacing w:before="0" w:beforeAutospacing="0" w:after="0" w:afterAutospacing="0"/>
                          <w:jc w:val="center"/>
                          <w:rPr>
                            <w:lang w:eastAsia="en-US"/>
                          </w:rPr>
                        </w:pPr>
                        <w:r>
                          <w:rPr>
                            <w:lang w:eastAsia="en-US"/>
                          </w:rPr>
                          <w:t>10</w:t>
                        </w:r>
                      </w:p>
                    </w:tc>
                  </w:tr>
                  <w:tr w:rsidR="00F631A5" w:rsidTr="006C75EA">
                    <w:trPr>
                      <w:trHeight w:val="77"/>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jc w:val="left"/>
                        </w:pPr>
                        <w:r>
                          <w:t>Подкритерий  2.6.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106" w:type="pct"/>
                        <w:tcBorders>
                          <w:top w:val="single" w:sz="4" w:space="0" w:color="000000"/>
                          <w:left w:val="single" w:sz="4" w:space="0" w:color="000000"/>
                          <w:bottom w:val="single" w:sz="4" w:space="0" w:color="000000"/>
                          <w:right w:val="nil"/>
                        </w:tcBorders>
                      </w:tcPr>
                      <w:p w:rsidR="00F631A5" w:rsidRDefault="00F631A5" w:rsidP="00F631A5">
                        <w:pPr>
                          <w:pStyle w:val="affffd"/>
                          <w:widowControl w:val="0"/>
                          <w:tabs>
                            <w:tab w:val="num" w:pos="1260"/>
                          </w:tabs>
                          <w:suppressAutoHyphens/>
                          <w:spacing w:before="0" w:beforeAutospacing="0" w:after="0" w:afterAutospacing="0"/>
                          <w:jc w:val="center"/>
                          <w:rPr>
                            <w:lang w:eastAsia="en-US"/>
                          </w:rPr>
                        </w:pPr>
                      </w:p>
                    </w:tc>
                    <w:tc>
                      <w:tcPr>
                        <w:tcW w:w="1135" w:type="pct"/>
                        <w:tcBorders>
                          <w:top w:val="single" w:sz="4" w:space="0" w:color="000000"/>
                          <w:left w:val="single" w:sz="4" w:space="0" w:color="000000"/>
                          <w:bottom w:val="single" w:sz="4" w:space="0" w:color="000000"/>
                          <w:right w:val="single" w:sz="4" w:space="0" w:color="000000"/>
                        </w:tcBorders>
                        <w:hideMark/>
                      </w:tcPr>
                      <w:p w:rsidR="00F631A5" w:rsidRDefault="00F631A5" w:rsidP="00F631A5">
                        <w:pPr>
                          <w:pStyle w:val="affffd"/>
                          <w:widowControl w:val="0"/>
                          <w:tabs>
                            <w:tab w:val="num" w:pos="1260"/>
                          </w:tabs>
                          <w:suppressAutoHyphens/>
                          <w:spacing w:before="0" w:beforeAutospacing="0" w:after="0" w:afterAutospacing="0"/>
                          <w:jc w:val="center"/>
                          <w:rPr>
                            <w:lang w:eastAsia="en-US"/>
                          </w:rPr>
                        </w:pPr>
                        <w:r>
                          <w:rPr>
                            <w:lang w:eastAsia="en-US"/>
                          </w:rPr>
                          <w:t>10</w:t>
                        </w:r>
                      </w:p>
                    </w:tc>
                  </w:tr>
                </w:tbl>
                <w:p w:rsidR="00F631A5" w:rsidRDefault="00F631A5" w:rsidP="00F631A5">
                  <w:pPr>
                    <w:autoSpaceDE w:val="0"/>
                    <w:autoSpaceDN w:val="0"/>
                    <w:adjustRightInd w:val="0"/>
                    <w:rPr>
                      <w:rFonts w:eastAsia="Calibri"/>
                      <w:kern w:val="2"/>
                    </w:rPr>
                  </w:pPr>
                </w:p>
                <w:p w:rsidR="00F631A5" w:rsidRDefault="00F631A5" w:rsidP="00F631A5">
                  <w:pPr>
                    <w:autoSpaceDE w:val="0"/>
                    <w:autoSpaceDN w:val="0"/>
                    <w:adjustRightInd w:val="0"/>
                    <w:rPr>
                      <w:rFonts w:eastAsia="Calibri"/>
                    </w:rPr>
                  </w:pPr>
                  <w:r>
                    <w:rPr>
                      <w:rFonts w:eastAsia="Calibri"/>
                    </w:rPr>
                    <w:t>Порядок оценки:</w:t>
                  </w:r>
                </w:p>
                <w:p w:rsidR="00F631A5" w:rsidRDefault="00F631A5" w:rsidP="00F631A5">
                  <w:pPr>
                    <w:suppressAutoHyphens w:val="0"/>
                    <w:autoSpaceDE w:val="0"/>
                    <w:autoSpaceDN w:val="0"/>
                    <w:adjustRightInd w:val="0"/>
                    <w:spacing w:after="0"/>
                    <w:rPr>
                      <w:kern w:val="0"/>
                      <w:lang w:eastAsia="ru-RU"/>
                    </w:rPr>
                  </w:pPr>
                  <w:r>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631A5" w:rsidRDefault="00F631A5" w:rsidP="00F631A5">
                  <w:pPr>
                    <w:suppressAutoHyphens w:val="0"/>
                    <w:autoSpaceDE w:val="0"/>
                    <w:autoSpaceDN w:val="0"/>
                    <w:adjustRightInd w:val="0"/>
                    <w:spacing w:after="0"/>
                    <w:rPr>
                      <w:kern w:val="0"/>
                      <w:lang w:eastAsia="ru-RU"/>
                    </w:rPr>
                  </w:pPr>
                  <w:r>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F631A5" w:rsidRDefault="00F631A5" w:rsidP="00F631A5">
                  <w:pPr>
                    <w:suppressAutoHyphens w:val="0"/>
                    <w:autoSpaceDE w:val="0"/>
                    <w:autoSpaceDN w:val="0"/>
                    <w:adjustRightInd w:val="0"/>
                    <w:spacing w:after="0"/>
                    <w:rPr>
                      <w:kern w:val="0"/>
                      <w:lang w:eastAsia="ru-RU"/>
                    </w:rPr>
                  </w:pPr>
                  <w:r>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F631A5" w:rsidRDefault="00F631A5" w:rsidP="00F631A5">
                  <w:pPr>
                    <w:suppressAutoHyphens w:val="0"/>
                    <w:autoSpaceDE w:val="0"/>
                    <w:autoSpaceDN w:val="0"/>
                    <w:adjustRightInd w:val="0"/>
                    <w:spacing w:after="0"/>
                    <w:rPr>
                      <w:kern w:val="0"/>
                      <w:lang w:eastAsia="ru-RU"/>
                    </w:rPr>
                  </w:pPr>
                </w:p>
                <w:p w:rsidR="00F631A5" w:rsidRDefault="00F631A5" w:rsidP="00F631A5">
                  <w:pPr>
                    <w:suppressAutoHyphens w:val="0"/>
                    <w:autoSpaceDE w:val="0"/>
                    <w:autoSpaceDN w:val="0"/>
                    <w:adjustRightInd w:val="0"/>
                    <w:spacing w:after="0"/>
                    <w:rPr>
                      <w:kern w:val="0"/>
                      <w:lang w:val="en-US" w:eastAsia="ru-RU"/>
                    </w:rPr>
                  </w:pPr>
                  <w:r w:rsidRPr="004A5230">
                    <w:rPr>
                      <w:kern w:val="0"/>
                      <w:position w:val="-30"/>
                      <w:lang w:val="en-US" w:eastAsia="ru-RU"/>
                    </w:rPr>
                    <w:object w:dxaOrig="2445" w:dyaOrig="720">
                      <v:shape id="_x0000_i1025" type="#_x0000_t75" style="width:122.1pt;height:36.3pt" o:ole="">
                        <v:imagedata r:id="rId10" o:title=""/>
                      </v:shape>
                      <o:OLEObject Type="Embed" ProgID="Equation.3" ShapeID="_x0000_i1025" DrawAspect="Content" ObjectID="_1531808959" r:id="rId11"/>
                    </w:object>
                  </w:r>
                </w:p>
                <w:p w:rsidR="00F631A5" w:rsidRDefault="00F631A5" w:rsidP="00F631A5">
                  <w:pPr>
                    <w:suppressAutoHyphens w:val="0"/>
                    <w:autoSpaceDE w:val="0"/>
                    <w:autoSpaceDN w:val="0"/>
                    <w:adjustRightInd w:val="0"/>
                    <w:spacing w:after="0"/>
                    <w:rPr>
                      <w:kern w:val="0"/>
                      <w:lang w:eastAsia="ru-RU"/>
                    </w:rPr>
                  </w:pPr>
                  <w:r>
                    <w:rPr>
                      <w:kern w:val="0"/>
                      <w:lang w:eastAsia="ru-RU"/>
                    </w:rPr>
                    <w:t>где:</w:t>
                  </w:r>
                </w:p>
                <w:p w:rsidR="00F631A5" w:rsidRDefault="00F631A5" w:rsidP="00F631A5">
                  <w:pPr>
                    <w:suppressAutoHyphens w:val="0"/>
                    <w:autoSpaceDE w:val="0"/>
                    <w:autoSpaceDN w:val="0"/>
                    <w:adjustRightInd w:val="0"/>
                    <w:spacing w:after="0"/>
                    <w:rPr>
                      <w:kern w:val="0"/>
                      <w:lang w:eastAsia="ru-RU"/>
                    </w:rPr>
                  </w:pPr>
                  <w:r>
                    <w:rPr>
                      <w:kern w:val="0"/>
                      <w:lang w:eastAsia="ru-RU"/>
                    </w:rPr>
                    <w:lastRenderedPageBreak/>
                    <w:t>К – значимость критерия;</w:t>
                  </w:r>
                </w:p>
                <w:p w:rsidR="00F631A5" w:rsidRDefault="00F631A5" w:rsidP="00F631A5">
                  <w:pPr>
                    <w:suppressAutoHyphens w:val="0"/>
                    <w:autoSpaceDE w:val="0"/>
                    <w:autoSpaceDN w:val="0"/>
                    <w:adjustRightInd w:val="0"/>
                    <w:spacing w:after="0"/>
                    <w:rPr>
                      <w:kern w:val="0"/>
                      <w:lang w:eastAsia="ru-RU"/>
                    </w:rPr>
                  </w:pPr>
                  <w:r>
                    <w:rPr>
                      <w:kern w:val="0"/>
                      <w:lang w:val="en-US" w:eastAsia="ru-RU"/>
                    </w:rPr>
                    <w:t>R</w:t>
                  </w:r>
                  <w:r>
                    <w:rPr>
                      <w:kern w:val="0"/>
                      <w:lang w:eastAsia="ru-RU"/>
                    </w:rPr>
                    <w:t xml:space="preserve"> – итоговый рейтинг по заявке.</w:t>
                  </w:r>
                </w:p>
                <w:p w:rsidR="00F631A5" w:rsidRDefault="00F631A5" w:rsidP="00F631A5">
                  <w:pPr>
                    <w:suppressAutoHyphens w:val="0"/>
                    <w:autoSpaceDE w:val="0"/>
                    <w:autoSpaceDN w:val="0"/>
                    <w:adjustRightInd w:val="0"/>
                    <w:spacing w:after="0"/>
                    <w:rPr>
                      <w:kern w:val="0"/>
                      <w:lang w:eastAsia="ru-RU"/>
                    </w:rPr>
                  </w:pPr>
                  <w:r>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C75EA" w:rsidRDefault="00F631A5" w:rsidP="00E0406A">
                  <w:pPr>
                    <w:suppressAutoHyphens w:val="0"/>
                    <w:autoSpaceDE w:val="0"/>
                    <w:autoSpaceDN w:val="0"/>
                    <w:adjustRightInd w:val="0"/>
                    <w:spacing w:after="0"/>
                    <w:rPr>
                      <w:kern w:val="0"/>
                      <w:lang w:eastAsia="ru-RU"/>
                    </w:rPr>
                  </w:pPr>
                  <w:r>
                    <w:rPr>
                      <w:kern w:val="0"/>
                      <w:lang w:eastAsia="ru-RU"/>
                    </w:rPr>
                    <w:t>Заявке, набравшей наибольший итоговый рейтинг, присваивается первый номер.</w:t>
                  </w:r>
                </w:p>
                <w:p w:rsidR="00E0406A" w:rsidRDefault="00E0406A" w:rsidP="00E0406A">
                  <w:pPr>
                    <w:suppressAutoHyphens w:val="0"/>
                    <w:autoSpaceDE w:val="0"/>
                    <w:autoSpaceDN w:val="0"/>
                    <w:adjustRightInd w:val="0"/>
                    <w:spacing w:after="0"/>
                    <w:rPr>
                      <w:rFonts w:eastAsia="MS Mincho"/>
                      <w:kern w:val="0"/>
                      <w:lang w:eastAsia="ja-JP"/>
                    </w:rPr>
                  </w:pPr>
                </w:p>
                <w:p w:rsidR="00F631A5" w:rsidRDefault="00F631A5" w:rsidP="00F631A5">
                  <w:pPr>
                    <w:widowControl w:val="0"/>
                    <w:suppressAutoHyphens w:val="0"/>
                    <w:spacing w:after="0"/>
                    <w:rPr>
                      <w:rFonts w:eastAsia="MS Mincho"/>
                      <w:b/>
                      <w:kern w:val="0"/>
                      <w:lang w:eastAsia="ja-JP"/>
                    </w:rPr>
                  </w:pPr>
                  <w:r>
                    <w:rPr>
                      <w:rFonts w:eastAsia="MS Mincho"/>
                      <w:b/>
                      <w:kern w:val="0"/>
                      <w:lang w:eastAsia="ja-JP"/>
                    </w:rPr>
                    <w:t>1. Оценка заявок по критерию «Цена договора».</w:t>
                  </w:r>
                </w:p>
                <w:p w:rsidR="00F631A5" w:rsidRDefault="00F631A5" w:rsidP="00F631A5">
                  <w:pPr>
                    <w:widowControl w:val="0"/>
                    <w:suppressAutoHyphens w:val="0"/>
                    <w:spacing w:after="0"/>
                    <w:rPr>
                      <w:rFonts w:eastAsia="MS Mincho"/>
                      <w:kern w:val="0"/>
                      <w:lang w:eastAsia="ja-JP"/>
                    </w:rPr>
                  </w:pPr>
                  <w:r>
                    <w:rPr>
                      <w:rFonts w:eastAsia="MS Mincho"/>
                      <w:kern w:val="0"/>
                      <w:lang w:eastAsia="ja-JP"/>
                    </w:rPr>
                    <w:t>1) Рейтинг, присуждаемый заявке по критерию "цена договора", определяется по формуле:</w:t>
                  </w:r>
                </w:p>
                <w:p w:rsidR="00F631A5" w:rsidRDefault="00F631A5" w:rsidP="00F631A5">
                  <w:pPr>
                    <w:widowControl w:val="0"/>
                    <w:suppressAutoHyphens w:val="0"/>
                    <w:spacing w:after="0"/>
                    <w:jc w:val="center"/>
                    <w:rPr>
                      <w:rFonts w:eastAsia="MS Mincho"/>
                      <w:kern w:val="0"/>
                      <w:lang w:eastAsia="ja-JP"/>
                    </w:rPr>
                  </w:pPr>
                  <w:r>
                    <w:rPr>
                      <w:rFonts w:eastAsia="MS Mincho"/>
                      <w:noProof/>
                      <w:kern w:val="0"/>
                      <w:lang w:eastAsia="ru-RU"/>
                    </w:rPr>
                    <w:drawing>
                      <wp:inline distT="0" distB="0" distL="0" distR="0">
                        <wp:extent cx="1670050" cy="59626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70050" cy="596265"/>
                                </a:xfrm>
                                <a:prstGeom prst="rect">
                                  <a:avLst/>
                                </a:prstGeom>
                                <a:noFill/>
                                <a:ln>
                                  <a:noFill/>
                                </a:ln>
                              </pic:spPr>
                            </pic:pic>
                          </a:graphicData>
                        </a:graphic>
                      </wp:inline>
                    </w:drawing>
                  </w:r>
                  <w:r>
                    <w:rPr>
                      <w:rFonts w:eastAsia="MS Mincho"/>
                      <w:kern w:val="0"/>
                      <w:lang w:eastAsia="ja-JP"/>
                    </w:rPr>
                    <w:t>,</w:t>
                  </w:r>
                </w:p>
                <w:p w:rsidR="00F631A5" w:rsidRDefault="00F631A5" w:rsidP="00F631A5">
                  <w:pPr>
                    <w:widowControl w:val="0"/>
                    <w:suppressAutoHyphens w:val="0"/>
                    <w:spacing w:after="0"/>
                    <w:rPr>
                      <w:rFonts w:eastAsia="MS Mincho"/>
                      <w:kern w:val="0"/>
                      <w:lang w:eastAsia="ja-JP"/>
                    </w:rPr>
                  </w:pPr>
                  <w:r>
                    <w:rPr>
                      <w:rFonts w:eastAsia="MS Mincho"/>
                      <w:kern w:val="0"/>
                      <w:lang w:eastAsia="ja-JP"/>
                    </w:rPr>
                    <w:t>где:</w:t>
                  </w:r>
                </w:p>
                <w:p w:rsidR="00F631A5" w:rsidRDefault="00F631A5" w:rsidP="00F631A5">
                  <w:pPr>
                    <w:widowControl w:val="0"/>
                    <w:suppressAutoHyphens w:val="0"/>
                    <w:spacing w:after="0"/>
                    <w:rPr>
                      <w:rFonts w:eastAsia="MS Mincho"/>
                      <w:kern w:val="0"/>
                      <w:lang w:eastAsia="ja-JP"/>
                    </w:rPr>
                  </w:pPr>
                  <w:r>
                    <w:rPr>
                      <w:rFonts w:eastAsia="MS Mincho"/>
                      <w:kern w:val="0"/>
                      <w:lang w:eastAsia="ja-JP"/>
                    </w:rPr>
                    <w:t>Rai - рейтинг, присуждаемый i-й заявке по указанному критерию;</w:t>
                  </w:r>
                </w:p>
                <w:p w:rsidR="00F631A5" w:rsidRDefault="00F631A5" w:rsidP="00F631A5">
                  <w:pPr>
                    <w:widowControl w:val="0"/>
                    <w:suppressAutoHyphens w:val="0"/>
                    <w:spacing w:after="0"/>
                    <w:rPr>
                      <w:rFonts w:eastAsia="MS Mincho"/>
                      <w:kern w:val="0"/>
                      <w:lang w:eastAsia="ja-JP"/>
                    </w:rPr>
                  </w:pPr>
                  <w:r>
                    <w:rPr>
                      <w:rFonts w:eastAsia="MS Mincho"/>
                      <w:kern w:val="0"/>
                      <w:lang w:eastAsia="ja-JP"/>
                    </w:rPr>
                    <w:t>Amax - начальная (максимальная) цена договора;</w:t>
                  </w:r>
                </w:p>
                <w:p w:rsidR="00F631A5" w:rsidRDefault="00F631A5" w:rsidP="00F631A5">
                  <w:pPr>
                    <w:widowControl w:val="0"/>
                    <w:suppressAutoHyphens w:val="0"/>
                    <w:spacing w:after="0"/>
                    <w:rPr>
                      <w:rFonts w:eastAsia="MS Mincho"/>
                      <w:kern w:val="0"/>
                      <w:lang w:eastAsia="ja-JP"/>
                    </w:rPr>
                  </w:pPr>
                  <w:r>
                    <w:rPr>
                      <w:rFonts w:eastAsia="MS Mincho"/>
                      <w:kern w:val="0"/>
                      <w:lang w:eastAsia="ja-JP"/>
                    </w:rPr>
                    <w:t>Ai - предложение i-го участника конкурса по цене договора.</w:t>
                  </w:r>
                </w:p>
                <w:p w:rsidR="00F631A5" w:rsidRDefault="00F631A5" w:rsidP="00F631A5">
                  <w:pPr>
                    <w:widowControl w:val="0"/>
                    <w:suppressAutoHyphens w:val="0"/>
                    <w:spacing w:after="0"/>
                    <w:rPr>
                      <w:rFonts w:eastAsia="MS Mincho"/>
                      <w:kern w:val="0"/>
                      <w:lang w:eastAsia="ja-JP"/>
                    </w:rPr>
                  </w:pPr>
                  <w:r>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F631A5" w:rsidRDefault="00F631A5" w:rsidP="00F631A5">
                  <w:pPr>
                    <w:widowControl w:val="0"/>
                    <w:suppressAutoHyphens w:val="0"/>
                    <w:spacing w:after="0"/>
                    <w:rPr>
                      <w:rFonts w:eastAsia="MS Mincho"/>
                      <w:kern w:val="0"/>
                      <w:lang w:eastAsia="ja-JP"/>
                    </w:rPr>
                  </w:pPr>
                  <w:r>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F631A5" w:rsidRDefault="00F631A5" w:rsidP="00F631A5">
                  <w:pPr>
                    <w:widowControl w:val="0"/>
                    <w:suppressAutoHyphens w:val="0"/>
                    <w:spacing w:after="0"/>
                    <w:rPr>
                      <w:rFonts w:eastAsia="MS Mincho"/>
                      <w:kern w:val="0"/>
                      <w:lang w:eastAsia="ja-JP"/>
                    </w:rPr>
                  </w:pPr>
                </w:p>
                <w:p w:rsidR="00F631A5" w:rsidRDefault="00F631A5" w:rsidP="00F631A5">
                  <w:pPr>
                    <w:keepNext/>
                    <w:keepLines/>
                    <w:widowControl w:val="0"/>
                    <w:suppressLineNumbers/>
                    <w:suppressAutoHyphens w:val="0"/>
                    <w:spacing w:after="0"/>
                    <w:rPr>
                      <w:rFonts w:eastAsia="MS Mincho"/>
                      <w:b/>
                      <w:kern w:val="0"/>
                      <w:lang w:eastAsia="ja-JP"/>
                    </w:rPr>
                  </w:pPr>
                  <w:r>
                    <w:rPr>
                      <w:rFonts w:eastAsia="MS Mincho"/>
                      <w:b/>
                      <w:kern w:val="0"/>
                      <w:lang w:eastAsia="ja-JP"/>
                    </w:rPr>
                    <w:t>2.</w:t>
                  </w:r>
                  <w:r>
                    <w:rPr>
                      <w:kern w:val="0"/>
                      <w:shd w:val="clear" w:color="auto" w:fill="FFFFFF"/>
                      <w:lang w:eastAsia="ru-RU"/>
                    </w:rPr>
                    <w:t xml:space="preserve"> </w:t>
                  </w:r>
                  <w:r>
                    <w:rPr>
                      <w:rFonts w:eastAsia="MS Mincho"/>
                      <w:b/>
                      <w:kern w:val="0"/>
                      <w:lang w:eastAsia="ja-JP"/>
                    </w:rPr>
                    <w:t>Оценка заявок по критерию «</w:t>
                  </w:r>
                  <w:r>
                    <w:rPr>
                      <w:b/>
                      <w:kern w:val="0"/>
                      <w:lang w:eastAsia="ru-RU"/>
                    </w:rPr>
                    <w:t>К</w:t>
                  </w:r>
                  <w:r>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Pr>
                      <w:rFonts w:eastAsia="MS Mincho"/>
                      <w:b/>
                      <w:kern w:val="0"/>
                      <w:lang w:eastAsia="ja-JP"/>
                    </w:rPr>
                    <w:t>»</w:t>
                  </w:r>
                </w:p>
                <w:p w:rsidR="00F631A5" w:rsidRDefault="00F631A5" w:rsidP="00F631A5">
                  <w:pPr>
                    <w:widowControl w:val="0"/>
                    <w:suppressAutoHyphens w:val="0"/>
                    <w:autoSpaceDE w:val="0"/>
                    <w:autoSpaceDN w:val="0"/>
                    <w:adjustRightInd w:val="0"/>
                    <w:spacing w:after="0"/>
                    <w:rPr>
                      <w:rFonts w:eastAsia="MS Mincho"/>
                      <w:kern w:val="0"/>
                      <w:lang w:eastAsia="ja-JP"/>
                    </w:rPr>
                  </w:pPr>
                </w:p>
                <w:p w:rsidR="00F631A5" w:rsidRDefault="00F631A5" w:rsidP="00F631A5">
                  <w:pPr>
                    <w:widowControl w:val="0"/>
                    <w:suppressAutoHyphens w:val="0"/>
                    <w:autoSpaceDE w:val="0"/>
                    <w:autoSpaceDN w:val="0"/>
                    <w:adjustRightInd w:val="0"/>
                    <w:spacing w:after="0"/>
                    <w:rPr>
                      <w:rFonts w:eastAsia="MS Mincho"/>
                      <w:kern w:val="0"/>
                      <w:lang w:eastAsia="ja-JP"/>
                    </w:rPr>
                  </w:pPr>
                  <w:r>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F631A5" w:rsidRDefault="00F631A5" w:rsidP="00F631A5">
                  <w:pPr>
                    <w:suppressAutoHyphens w:val="0"/>
                    <w:autoSpaceDE w:val="0"/>
                    <w:autoSpaceDN w:val="0"/>
                    <w:adjustRightInd w:val="0"/>
                    <w:spacing w:after="0"/>
                    <w:rPr>
                      <w:kern w:val="0"/>
                      <w:lang w:eastAsia="ru-RU"/>
                    </w:rPr>
                  </w:pPr>
                  <w:r>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F631A5" w:rsidRDefault="00F631A5" w:rsidP="00F631A5">
                  <w:pPr>
                    <w:widowControl w:val="0"/>
                    <w:suppressAutoHyphens w:val="0"/>
                    <w:autoSpaceDE w:val="0"/>
                    <w:autoSpaceDN w:val="0"/>
                    <w:adjustRightInd w:val="0"/>
                    <w:spacing w:after="0"/>
                    <w:rPr>
                      <w:kern w:val="0"/>
                      <w:lang w:eastAsia="ru-RU"/>
                    </w:rPr>
                  </w:pPr>
                  <w:r>
                    <w:rPr>
                      <w:kern w:val="0"/>
                      <w:lang w:eastAsia="ru-RU"/>
                    </w:rPr>
                    <w:t xml:space="preserve">При оценке заявок по критерию заявкам с одинаковыми предложениями по качеству </w:t>
                  </w:r>
                  <w:r w:rsidR="006C75EA">
                    <w:rPr>
                      <w:kern w:val="0"/>
                      <w:lang w:eastAsia="ru-RU"/>
                    </w:rPr>
                    <w:t>работ присваивается</w:t>
                  </w:r>
                  <w:r>
                    <w:rPr>
                      <w:kern w:val="0"/>
                      <w:lang w:eastAsia="ru-RU"/>
                    </w:rPr>
                    <w:t xml:space="preserve"> одинаковое количество баллов.</w:t>
                  </w:r>
                </w:p>
                <w:p w:rsidR="00F631A5" w:rsidRDefault="00F631A5" w:rsidP="00F631A5">
                  <w:pPr>
                    <w:suppressAutoHyphens w:val="0"/>
                    <w:spacing w:after="0"/>
                    <w:rPr>
                      <w:rFonts w:eastAsia="MS Mincho"/>
                      <w:kern w:val="0"/>
                      <w:lang w:eastAsia="ja-JP"/>
                    </w:rPr>
                  </w:pPr>
                  <w:r>
                    <w:rPr>
                      <w:rFonts w:eastAsia="MS Mincho"/>
                      <w:kern w:val="0"/>
                      <w:lang w:eastAsia="ja-JP"/>
                    </w:rPr>
                    <w:t>Каждой заявке будут присуждаться значения баллов исходя из следующих показателей:</w:t>
                  </w:r>
                </w:p>
                <w:p w:rsidR="00F631A5" w:rsidRDefault="00F631A5" w:rsidP="00F631A5">
                  <w:pPr>
                    <w:suppressAutoHyphens w:val="0"/>
                    <w:spacing w:after="0"/>
                    <w:rPr>
                      <w:rFonts w:eastAsia="MS Mincho"/>
                      <w:kern w:val="0"/>
                      <w:lang w:eastAsia="ja-JP"/>
                    </w:rPr>
                  </w:pPr>
                </w:p>
                <w:p w:rsidR="00F631A5" w:rsidRDefault="00F631A5" w:rsidP="00F631A5">
                  <w:pPr>
                    <w:suppressAutoHyphens w:val="0"/>
                    <w:spacing w:after="0"/>
                    <w:rPr>
                      <w:rFonts w:eastAsia="MS Mincho"/>
                      <w:kern w:val="0"/>
                      <w:lang w:eastAsia="ja-JP"/>
                    </w:rPr>
                  </w:pPr>
                  <w:r>
                    <w:rPr>
                      <w:rFonts w:eastAsia="MS Mincho"/>
                      <w:kern w:val="0"/>
                      <w:lang w:eastAsia="ja-JP"/>
                    </w:rPr>
                    <w:t xml:space="preserve">Оценка заявки по подкритерию 2.1: «Опыт работы»: </w:t>
                  </w:r>
                </w:p>
                <w:tbl>
                  <w:tblPr>
                    <w:tblW w:w="64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2960"/>
                  </w:tblGrid>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kern w:val="2"/>
                          </w:rPr>
                        </w:pPr>
                        <w:r>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kern w:val="0"/>
                            <w:lang w:eastAsia="ru-RU"/>
                          </w:rPr>
                          <w:t>Баллы показателя</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15 и более</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10 до 15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10</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5 до 10</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lastRenderedPageBreak/>
                          <w:t>Менее  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0</w:t>
                        </w:r>
                      </w:p>
                    </w:tc>
                  </w:tr>
                </w:tbl>
                <w:p w:rsidR="00F631A5" w:rsidRDefault="00F631A5" w:rsidP="00F631A5">
                  <w:pPr>
                    <w:suppressAutoHyphens w:val="0"/>
                    <w:spacing w:after="0"/>
                    <w:rPr>
                      <w:rFonts w:eastAsia="MS Mincho"/>
                      <w:kern w:val="0"/>
                      <w:lang w:eastAsia="ja-JP"/>
                    </w:rPr>
                  </w:pPr>
                </w:p>
                <w:p w:rsidR="00F631A5" w:rsidRDefault="00F631A5" w:rsidP="00F631A5">
                  <w:pPr>
                    <w:suppressAutoHyphens w:val="0"/>
                    <w:spacing w:after="0"/>
                    <w:rPr>
                      <w:rFonts w:eastAsia="MS Mincho"/>
                      <w:kern w:val="0"/>
                      <w:lang w:eastAsia="ja-JP"/>
                    </w:rPr>
                  </w:pPr>
                  <w:r>
                    <w:rPr>
                      <w:rFonts w:eastAsia="MS Mincho"/>
                      <w:kern w:val="0"/>
                      <w:lang w:eastAsia="ja-JP"/>
                    </w:rPr>
                    <w:t xml:space="preserve">Оценка заявки по подкритерию 2.2.: «Опыт работы»: </w:t>
                  </w:r>
                </w:p>
                <w:tbl>
                  <w:tblPr>
                    <w:tblW w:w="64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1"/>
                    <w:gridCol w:w="2959"/>
                  </w:tblGrid>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kern w:val="2"/>
                          </w:rPr>
                        </w:pPr>
                        <w:r>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kern w:val="0"/>
                            <w:lang w:eastAsia="ru-RU"/>
                          </w:rPr>
                          <w:t>Баллы показателя</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15 и более</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25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10 до15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5 до 10</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10</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Менее 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0</w:t>
                        </w:r>
                      </w:p>
                    </w:tc>
                  </w:tr>
                </w:tbl>
                <w:p w:rsidR="00F631A5" w:rsidRDefault="00F631A5" w:rsidP="00F631A5">
                  <w:pPr>
                    <w:suppressAutoHyphens w:val="0"/>
                    <w:spacing w:after="0"/>
                    <w:rPr>
                      <w:rFonts w:eastAsia="MS Mincho"/>
                      <w:kern w:val="0"/>
                      <w:lang w:eastAsia="ja-JP"/>
                    </w:rPr>
                  </w:pPr>
                </w:p>
                <w:p w:rsidR="00F631A5" w:rsidRDefault="00F631A5" w:rsidP="00F631A5">
                  <w:pPr>
                    <w:suppressAutoHyphens w:val="0"/>
                    <w:spacing w:after="0"/>
                    <w:rPr>
                      <w:rFonts w:eastAsia="MS Mincho"/>
                      <w:kern w:val="0"/>
                      <w:lang w:eastAsia="ja-JP"/>
                    </w:rPr>
                  </w:pPr>
                  <w:r>
                    <w:rPr>
                      <w:rFonts w:eastAsia="MS Mincho"/>
                      <w:kern w:val="0"/>
                      <w:lang w:eastAsia="ja-JP"/>
                    </w:rPr>
                    <w:t xml:space="preserve">Оценка заявки по подкритерию 2.3.: «Опыт работы»: </w:t>
                  </w:r>
                </w:p>
                <w:tbl>
                  <w:tblPr>
                    <w:tblW w:w="64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1"/>
                    <w:gridCol w:w="2959"/>
                  </w:tblGrid>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kern w:val="2"/>
                          </w:rPr>
                        </w:pPr>
                        <w:r>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Pr>
                            <w:lang w:val="en-US"/>
                          </w:rPr>
                          <w:t> </w:t>
                        </w:r>
                        <w:r>
                          <w:t xml:space="preserve">185-ФЗ «О Фонде содействия реформированию жилищно-коммунального хозяйства», подтвержденных актами выполненных работ </w:t>
                        </w:r>
                        <w:r>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kern w:val="0"/>
                            <w:lang w:eastAsia="ru-RU"/>
                          </w:rPr>
                          <w:t>Баллы показателя</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15 и более</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25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10 до15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5 до 10</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6</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Менее 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4</w:t>
                        </w:r>
                      </w:p>
                    </w:tc>
                  </w:tr>
                </w:tbl>
                <w:p w:rsidR="00F631A5" w:rsidRDefault="00F631A5" w:rsidP="00F631A5">
                  <w:pPr>
                    <w:suppressAutoHyphens w:val="0"/>
                    <w:spacing w:after="0"/>
                    <w:rPr>
                      <w:rFonts w:eastAsia="MS Mincho"/>
                      <w:kern w:val="0"/>
                      <w:lang w:eastAsia="ja-JP"/>
                    </w:rPr>
                  </w:pPr>
                </w:p>
                <w:p w:rsidR="00F631A5" w:rsidRDefault="00F631A5" w:rsidP="00F631A5">
                  <w:pPr>
                    <w:suppressAutoHyphens w:val="0"/>
                    <w:spacing w:after="0"/>
                    <w:rPr>
                      <w:rFonts w:eastAsia="MS Mincho"/>
                      <w:kern w:val="0"/>
                      <w:lang w:eastAsia="ja-JP"/>
                    </w:rPr>
                  </w:pPr>
                  <w:r>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F631A5" w:rsidRDefault="00F631A5" w:rsidP="00F631A5">
                  <w:pPr>
                    <w:suppressAutoHyphens w:val="0"/>
                    <w:spacing w:after="0"/>
                    <w:rPr>
                      <w:rFonts w:eastAsia="MS Mincho"/>
                      <w:kern w:val="0"/>
                      <w:lang w:eastAsia="ja-JP"/>
                    </w:rPr>
                  </w:pPr>
                  <w:r>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E0406A" w:rsidRDefault="00E0406A" w:rsidP="00F631A5">
                  <w:pPr>
                    <w:suppressAutoHyphens w:val="0"/>
                    <w:spacing w:after="0"/>
                    <w:rPr>
                      <w:rFonts w:eastAsia="MS Mincho"/>
                      <w:kern w:val="0"/>
                      <w:lang w:eastAsia="ja-JP"/>
                    </w:rPr>
                  </w:pPr>
                </w:p>
                <w:p w:rsidR="00F631A5" w:rsidRDefault="00F631A5" w:rsidP="00F631A5">
                  <w:pPr>
                    <w:suppressAutoHyphens w:val="0"/>
                    <w:spacing w:after="0"/>
                    <w:rPr>
                      <w:rFonts w:eastAsia="MS Mincho"/>
                      <w:kern w:val="0"/>
                      <w:lang w:eastAsia="ja-JP"/>
                    </w:rPr>
                  </w:pPr>
                  <w:r>
                    <w:rPr>
                      <w:rFonts w:eastAsia="MS Mincho"/>
                      <w:kern w:val="0"/>
                      <w:lang w:eastAsia="ja-JP"/>
                    </w:rPr>
                    <w:t xml:space="preserve">Оценка заявки по подкритерию 2.4.: «Квалификация персонала»: </w:t>
                  </w:r>
                </w:p>
                <w:tbl>
                  <w:tblPr>
                    <w:tblW w:w="64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2960"/>
                  </w:tblGrid>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kern w:val="2"/>
                          </w:rPr>
                        </w:pPr>
                        <w:r>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kern w:val="0"/>
                            <w:lang w:eastAsia="ru-RU"/>
                          </w:rPr>
                          <w:t>Баллы показателя</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10 и более</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5 до 10</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10</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lastRenderedPageBreak/>
                          <w:t xml:space="preserve">До 5 </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Нет</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0</w:t>
                        </w:r>
                      </w:p>
                    </w:tc>
                  </w:tr>
                </w:tbl>
                <w:p w:rsidR="00F631A5" w:rsidRDefault="00F631A5" w:rsidP="00F631A5">
                  <w:pPr>
                    <w:suppressAutoHyphens w:val="0"/>
                    <w:spacing w:after="0"/>
                    <w:rPr>
                      <w:rFonts w:eastAsia="MS Mincho"/>
                      <w:kern w:val="0"/>
                      <w:lang w:eastAsia="ja-JP"/>
                    </w:rPr>
                  </w:pPr>
                </w:p>
                <w:p w:rsidR="00F631A5" w:rsidRDefault="00F631A5" w:rsidP="00F631A5">
                  <w:pPr>
                    <w:suppressAutoHyphens w:val="0"/>
                    <w:spacing w:after="0"/>
                    <w:rPr>
                      <w:rFonts w:eastAsia="MS Mincho"/>
                      <w:kern w:val="0"/>
                      <w:lang w:eastAsia="ja-JP"/>
                    </w:rPr>
                  </w:pPr>
                  <w:r>
                    <w:rPr>
                      <w:rFonts w:eastAsia="MS Mincho"/>
                      <w:kern w:val="0"/>
                      <w:lang w:eastAsia="ja-JP"/>
                    </w:rPr>
                    <w:t>Оценка заявки по подкритерию 2.5.: «Квалификация персонала»:</w:t>
                  </w:r>
                </w:p>
                <w:tbl>
                  <w:tblPr>
                    <w:tblW w:w="64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2960"/>
                  </w:tblGrid>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kern w:val="2"/>
                          </w:rPr>
                        </w:pPr>
                        <w:r>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kern w:val="0"/>
                            <w:lang w:eastAsia="ru-RU"/>
                          </w:rPr>
                          <w:t>Баллы показателя</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10 и более</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10</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5 до 10</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6</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До 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4</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Нет</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0</w:t>
                        </w:r>
                      </w:p>
                    </w:tc>
                  </w:tr>
                </w:tbl>
                <w:p w:rsidR="00F631A5" w:rsidRDefault="00F631A5" w:rsidP="00F631A5">
                  <w:pPr>
                    <w:suppressAutoHyphens w:val="0"/>
                    <w:spacing w:after="0" w:line="300" w:lineRule="exact"/>
                    <w:rPr>
                      <w:rFonts w:eastAsia="MS Mincho"/>
                      <w:kern w:val="0"/>
                      <w:lang w:eastAsia="ja-JP"/>
                    </w:rPr>
                  </w:pPr>
                  <w:r>
                    <w:rPr>
                      <w:rFonts w:eastAsia="MS Mincho"/>
                      <w:kern w:val="0"/>
                      <w:lang w:eastAsia="ja-JP"/>
                    </w:rPr>
                    <w:t xml:space="preserve">В случае отсутствия в составе заявки </w:t>
                  </w:r>
                  <w:r w:rsidR="006C75EA">
                    <w:rPr>
                      <w:rFonts w:eastAsia="MS Mincho"/>
                      <w:kern w:val="0"/>
                      <w:lang w:eastAsia="ja-JP"/>
                    </w:rPr>
                    <w:t>документов,</w:t>
                  </w:r>
                  <w:r>
                    <w:rPr>
                      <w:rFonts w:eastAsia="MS Mincho"/>
                      <w:kern w:val="0"/>
                      <w:lang w:eastAsia="ja-JP"/>
                    </w:rPr>
                    <w:t xml:space="preserve"> подтверждающих представленные сведения по подкритериям 2.4. и 2.5.</w:t>
                  </w:r>
                  <w:r w:rsidR="006C75EA">
                    <w:rPr>
                      <w:rFonts w:eastAsia="MS Mincho"/>
                      <w:kern w:val="0"/>
                      <w:lang w:eastAsia="ja-JP"/>
                    </w:rPr>
                    <w:t>,</w:t>
                  </w:r>
                  <w:r>
                    <w:rPr>
                      <w:rFonts w:eastAsia="MS Mincho"/>
                      <w:kern w:val="0"/>
                      <w:lang w:eastAsia="ja-JP"/>
                    </w:rPr>
                    <w:t xml:space="preserve"> такой заявке присваивается 0 балов по данным подкритериям.</w:t>
                  </w:r>
                </w:p>
                <w:p w:rsidR="00F631A5" w:rsidRDefault="00F631A5" w:rsidP="00F631A5">
                  <w:pPr>
                    <w:suppressAutoHyphens w:val="0"/>
                    <w:spacing w:after="0" w:line="300" w:lineRule="exact"/>
                    <w:rPr>
                      <w:rFonts w:eastAsia="MS Mincho"/>
                      <w:kern w:val="0"/>
                      <w:lang w:eastAsia="ja-JP"/>
                    </w:rPr>
                  </w:pPr>
                </w:p>
                <w:p w:rsidR="00F631A5" w:rsidRDefault="00F631A5" w:rsidP="00F631A5">
                  <w:pPr>
                    <w:suppressAutoHyphens w:val="0"/>
                    <w:spacing w:after="0" w:line="300" w:lineRule="exact"/>
                    <w:rPr>
                      <w:rFonts w:eastAsia="MS Mincho"/>
                      <w:kern w:val="0"/>
                      <w:lang w:eastAsia="ja-JP"/>
                    </w:rPr>
                  </w:pPr>
                  <w:r>
                    <w:rPr>
                      <w:rFonts w:eastAsia="MS Mincho"/>
                      <w:kern w:val="0"/>
                      <w:lang w:eastAsia="ja-JP"/>
                    </w:rPr>
                    <w:t>Оценка заявки по подкритерию 2.6.: «</w:t>
                  </w:r>
                  <w:r>
                    <w:rPr>
                      <w:kern w:val="0"/>
                      <w:lang w:eastAsia="ru-RU"/>
                    </w:rPr>
                    <w:t>Продолжительность работы компании</w:t>
                  </w:r>
                  <w:r>
                    <w:rPr>
                      <w:rFonts w:eastAsia="MS Mincho"/>
                      <w:kern w:val="0"/>
                      <w:lang w:eastAsia="ja-JP"/>
                    </w:rPr>
                    <w:t>»:</w:t>
                  </w:r>
                </w:p>
                <w:tbl>
                  <w:tblPr>
                    <w:tblW w:w="64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1"/>
                    <w:gridCol w:w="2959"/>
                  </w:tblGrid>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kern w:val="2"/>
                          </w:rPr>
                        </w:pPr>
                        <w:r>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kern w:val="0"/>
                            <w:lang w:eastAsia="ru-RU"/>
                          </w:rPr>
                          <w:t>Баллы показателя</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5 и более</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10</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3 до 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6</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До 3</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4</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Нет</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0</w:t>
                        </w:r>
                      </w:p>
                    </w:tc>
                  </w:tr>
                </w:tbl>
                <w:p w:rsidR="00F631A5" w:rsidRDefault="00F631A5" w:rsidP="00F631A5">
                  <w:pPr>
                    <w:suppressAutoHyphens w:val="0"/>
                    <w:spacing w:after="0" w:line="300" w:lineRule="exact"/>
                    <w:rPr>
                      <w:rFonts w:eastAsia="MS Mincho"/>
                      <w:kern w:val="0"/>
                      <w:lang w:eastAsia="ja-JP"/>
                    </w:rPr>
                  </w:pPr>
                </w:p>
                <w:p w:rsidR="00F631A5" w:rsidRDefault="00F631A5" w:rsidP="00F631A5">
                  <w:pPr>
                    <w:suppressAutoHyphens w:val="0"/>
                    <w:spacing w:after="0" w:line="300" w:lineRule="exact"/>
                    <w:rPr>
                      <w:rFonts w:eastAsia="MS Mincho"/>
                      <w:kern w:val="0"/>
                      <w:lang w:eastAsia="ja-JP"/>
                    </w:rPr>
                  </w:pPr>
                  <w:r>
                    <w:rPr>
                      <w:rFonts w:eastAsia="MS Mincho"/>
                      <w:kern w:val="0"/>
                      <w:lang w:eastAsia="ja-JP"/>
                    </w:rPr>
                    <w:t xml:space="preserve">В случае отсутствия в составе заявки </w:t>
                  </w:r>
                  <w:r w:rsidR="006C75EA">
                    <w:rPr>
                      <w:rFonts w:eastAsia="MS Mincho"/>
                      <w:kern w:val="0"/>
                      <w:lang w:eastAsia="ja-JP"/>
                    </w:rPr>
                    <w:t>документов,</w:t>
                  </w:r>
                  <w:r>
                    <w:rPr>
                      <w:rFonts w:eastAsia="MS Mincho"/>
                      <w:kern w:val="0"/>
                      <w:lang w:eastAsia="ja-JP"/>
                    </w:rPr>
                    <w:t xml:space="preserve"> подтверждающих представленные сведения</w:t>
                  </w:r>
                  <w:r w:rsidR="006C75EA">
                    <w:rPr>
                      <w:rFonts w:eastAsia="MS Mincho"/>
                      <w:kern w:val="0"/>
                      <w:lang w:eastAsia="ja-JP"/>
                    </w:rPr>
                    <w:t>,</w:t>
                  </w:r>
                  <w:r>
                    <w:rPr>
                      <w:rFonts w:eastAsia="MS Mincho"/>
                      <w:kern w:val="0"/>
                      <w:lang w:eastAsia="ja-JP"/>
                    </w:rPr>
                    <w:t xml:space="preserve"> такой заявке присваивается 0 балов по данному подкритерию.</w:t>
                  </w:r>
                </w:p>
                <w:p w:rsidR="00F631A5" w:rsidRDefault="00F631A5" w:rsidP="00F631A5">
                  <w:pPr>
                    <w:suppressAutoHyphens w:val="0"/>
                    <w:spacing w:after="0" w:line="300" w:lineRule="exact"/>
                    <w:rPr>
                      <w:rFonts w:eastAsia="MS Mincho"/>
                      <w:kern w:val="0"/>
                      <w:lang w:eastAsia="ja-JP"/>
                    </w:rPr>
                  </w:pPr>
                </w:p>
                <w:p w:rsidR="00F631A5" w:rsidRDefault="00F631A5" w:rsidP="00F631A5">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F631A5" w:rsidRDefault="00F631A5" w:rsidP="00F631A5">
                  <w:pPr>
                    <w:suppressAutoHyphens w:val="0"/>
                    <w:spacing w:after="0" w:line="300" w:lineRule="exact"/>
                    <w:rPr>
                      <w:rFonts w:eastAsia="MS Mincho"/>
                      <w:kern w:val="0"/>
                      <w:lang w:eastAsia="ja-JP"/>
                    </w:rPr>
                  </w:pPr>
                </w:p>
                <w:p w:rsidR="00F631A5" w:rsidRDefault="00F631A5" w:rsidP="00F631A5">
                  <w:pPr>
                    <w:suppressAutoHyphens w:val="0"/>
                    <w:spacing w:after="0"/>
                    <w:rPr>
                      <w:rFonts w:eastAsia="MS Mincho"/>
                      <w:kern w:val="0"/>
                      <w:lang w:eastAsia="ja-JP"/>
                    </w:rPr>
                  </w:pPr>
                  <w:r>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w:t>
                  </w:r>
                </w:p>
                <w:p w:rsidR="00F631A5" w:rsidRDefault="00F631A5" w:rsidP="00F631A5">
                  <w:pPr>
                    <w:suppressAutoHyphens w:val="0"/>
                    <w:spacing w:after="0"/>
                    <w:rPr>
                      <w:rFonts w:eastAsia="MS Mincho"/>
                      <w:kern w:val="0"/>
                      <w:lang w:eastAsia="ja-JP"/>
                    </w:rPr>
                  </w:pPr>
                </w:p>
                <w:p w:rsidR="00F631A5" w:rsidRDefault="00F631A5" w:rsidP="00F631A5">
                  <w:pPr>
                    <w:suppressAutoHyphens w:val="0"/>
                    <w:spacing w:after="0"/>
                    <w:rPr>
                      <w:rFonts w:eastAsia="MS Mincho"/>
                      <w:kern w:val="0"/>
                      <w:lang w:val="en-US" w:eastAsia="ja-JP"/>
                    </w:rPr>
                  </w:pPr>
                  <w:r>
                    <w:rPr>
                      <w:rFonts w:eastAsia="MS Mincho"/>
                      <w:kern w:val="0"/>
                      <w:lang w:eastAsia="ja-JP"/>
                    </w:rPr>
                    <w:t xml:space="preserve">                                      </w:t>
                  </w:r>
                  <w:r>
                    <w:rPr>
                      <w:rFonts w:eastAsia="MS Mincho"/>
                      <w:kern w:val="0"/>
                      <w:lang w:val="en-US" w:eastAsia="ja-JP"/>
                    </w:rPr>
                    <w:t>i       i         i</w:t>
                  </w:r>
                </w:p>
                <w:p w:rsidR="00F631A5" w:rsidRDefault="00F631A5" w:rsidP="00F6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val="en-US" w:eastAsia="ja-JP"/>
                    </w:rPr>
                    <w:t xml:space="preserve">                         Rc  = C  +  C  +  C </w:t>
                  </w:r>
                </w:p>
                <w:p w:rsidR="00F631A5" w:rsidRDefault="00F631A5" w:rsidP="00F6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val="en-US" w:eastAsia="ja-JP"/>
                    </w:rPr>
                    <w:t xml:space="preserve">                              i       1       2        k  </w:t>
                  </w:r>
                </w:p>
                <w:p w:rsidR="00F631A5" w:rsidRDefault="00F631A5" w:rsidP="00F631A5">
                  <w:pPr>
                    <w:suppressAutoHyphens w:val="0"/>
                    <w:spacing w:after="0"/>
                    <w:rPr>
                      <w:rFonts w:eastAsia="MS Mincho"/>
                      <w:kern w:val="0"/>
                      <w:lang w:eastAsia="ja-JP"/>
                    </w:rPr>
                  </w:pPr>
                  <w:r>
                    <w:rPr>
                      <w:rFonts w:eastAsia="MS Mincho"/>
                      <w:kern w:val="0"/>
                      <w:lang w:val="en-US" w:eastAsia="ja-JP"/>
                    </w:rPr>
                    <w:t xml:space="preserve">     </w:t>
                  </w:r>
                  <w:r>
                    <w:rPr>
                      <w:rFonts w:eastAsia="MS Mincho"/>
                      <w:kern w:val="0"/>
                      <w:lang w:eastAsia="ja-JP"/>
                    </w:rPr>
                    <w:t>где:</w:t>
                  </w:r>
                </w:p>
                <w:p w:rsidR="00F631A5" w:rsidRDefault="00F631A5" w:rsidP="00F6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Pr>
                      <w:rFonts w:eastAsia="MS Mincho"/>
                      <w:kern w:val="0"/>
                      <w:lang w:eastAsia="ja-JP"/>
                    </w:rPr>
                    <w:t xml:space="preserve"> Rci - рейтинг, присуждаемый i-й заявке по указанному критерию;</w:t>
                  </w:r>
                </w:p>
                <w:p w:rsidR="00F631A5" w:rsidRDefault="00F631A5" w:rsidP="00F6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Pr>
                      <w:rFonts w:eastAsia="MS Mincho"/>
                      <w:kern w:val="0"/>
                      <w:lang w:eastAsia="ja-JP"/>
                    </w:rPr>
                    <w:t xml:space="preserve">   i</w:t>
                  </w:r>
                </w:p>
                <w:p w:rsidR="00F631A5" w:rsidRDefault="00F631A5" w:rsidP="00F6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w:t>
                  </w:r>
                  <w:r>
                    <w:rPr>
                      <w:rFonts w:eastAsia="MS Mincho"/>
                      <w:kern w:val="0"/>
                      <w:lang w:eastAsia="ja-JP"/>
                    </w:rPr>
                    <w:lastRenderedPageBreak/>
                    <w:t>установленных показателей.</w:t>
                  </w:r>
                </w:p>
                <w:p w:rsidR="00F631A5" w:rsidRDefault="00F631A5" w:rsidP="00F631A5">
                  <w:pPr>
                    <w:tabs>
                      <w:tab w:val="num" w:pos="1260"/>
                    </w:tabs>
                    <w:spacing w:after="0"/>
                    <w:rPr>
                      <w:rFonts w:eastAsia="MS Mincho"/>
                      <w:kern w:val="0"/>
                      <w:lang w:eastAsia="ja-JP"/>
                    </w:rPr>
                  </w:pPr>
                </w:p>
                <w:p w:rsidR="00F631A5" w:rsidRDefault="00F631A5" w:rsidP="00F631A5">
                  <w:pPr>
                    <w:tabs>
                      <w:tab w:val="num" w:pos="1260"/>
                    </w:tabs>
                    <w:spacing w:after="0"/>
                    <w:rPr>
                      <w:rFonts w:eastAsia="MS Mincho"/>
                      <w:kern w:val="0"/>
                      <w:lang w:eastAsia="ja-JP"/>
                    </w:rPr>
                  </w:pPr>
                  <w:r>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F631A5" w:rsidRDefault="00F631A5" w:rsidP="00F631A5">
                  <w:pPr>
                    <w:tabs>
                      <w:tab w:val="num" w:pos="1260"/>
                    </w:tabs>
                    <w:spacing w:after="0"/>
                    <w:rPr>
                      <w:rFonts w:eastAsia="MS Mincho"/>
                      <w:kern w:val="0"/>
                      <w:lang w:eastAsia="ja-JP"/>
                    </w:rPr>
                  </w:pPr>
                </w:p>
                <w:p w:rsidR="00F631A5" w:rsidRDefault="00F631A5" w:rsidP="00F631A5">
                  <w:pPr>
                    <w:tabs>
                      <w:tab w:val="num" w:pos="1260"/>
                    </w:tabs>
                    <w:spacing w:after="0"/>
                    <w:rPr>
                      <w:rFonts w:eastAsia="MS Mincho"/>
                      <w:kern w:val="0"/>
                      <w:lang w:eastAsia="ja-JP"/>
                    </w:rPr>
                  </w:pPr>
                  <w:r>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F631A5" w:rsidRDefault="00F631A5" w:rsidP="00F631A5">
                  <w:pPr>
                    <w:suppressAutoHyphens w:val="0"/>
                    <w:spacing w:after="0"/>
                    <w:rPr>
                      <w:rFonts w:eastAsia="MS Mincho"/>
                      <w:kern w:val="0"/>
                      <w:lang w:eastAsia="ja-JP"/>
                    </w:rPr>
                  </w:pPr>
                  <w:r>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631A5" w:rsidRDefault="00F631A5" w:rsidP="00F631A5">
                  <w:pPr>
                    <w:autoSpaceDE w:val="0"/>
                    <w:autoSpaceDN w:val="0"/>
                    <w:adjustRightInd w:val="0"/>
                    <w:rPr>
                      <w:rFonts w:eastAsia="MS Mincho"/>
                      <w:kern w:val="0"/>
                      <w:lang w:eastAsia="ja-JP"/>
                    </w:rPr>
                  </w:pPr>
                </w:p>
                <w:p w:rsidR="00F631A5" w:rsidRDefault="00F631A5" w:rsidP="00F631A5">
                  <w:pPr>
                    <w:autoSpaceDE w:val="0"/>
                    <w:autoSpaceDN w:val="0"/>
                    <w:adjustRightInd w:val="0"/>
                    <w:rPr>
                      <w:kern w:val="2"/>
                    </w:rPr>
                  </w:pPr>
                  <w:r>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bl>
          <w:p w:rsidR="00147DB8" w:rsidRPr="00A76C1A" w:rsidRDefault="00147DB8" w:rsidP="00BD6F89">
            <w:pPr>
              <w:suppressAutoHyphens w:val="0"/>
              <w:spacing w:after="0"/>
            </w:pPr>
          </w:p>
        </w:tc>
      </w:tr>
      <w:tr w:rsidR="00147DB8" w:rsidRPr="00A76C1A" w:rsidTr="006C75EA">
        <w:trPr>
          <w:jc w:val="center"/>
        </w:trPr>
        <w:tc>
          <w:tcPr>
            <w:tcW w:w="787" w:type="pct"/>
            <w:shd w:val="clear" w:color="auto" w:fill="auto"/>
          </w:tcPr>
          <w:p w:rsidR="00147DB8" w:rsidRPr="00A76C1A" w:rsidRDefault="00147DB8" w:rsidP="007A61B5">
            <w:pPr>
              <w:spacing w:after="0"/>
              <w:jc w:val="center"/>
            </w:pPr>
            <w:r w:rsidRPr="00A76C1A">
              <w:lastRenderedPageBreak/>
              <w:t>9.2</w:t>
            </w:r>
            <w:r>
              <w:t>0</w:t>
            </w:r>
            <w:r w:rsidRPr="00A76C1A">
              <w:t>.</w:t>
            </w:r>
          </w:p>
        </w:tc>
        <w:tc>
          <w:tcPr>
            <w:tcW w:w="4213" w:type="pct"/>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6C75EA">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6C75EA">
        <w:trPr>
          <w:jc w:val="center"/>
        </w:trPr>
        <w:tc>
          <w:tcPr>
            <w:tcW w:w="787" w:type="pct"/>
            <w:shd w:val="clear" w:color="auto" w:fill="auto"/>
          </w:tcPr>
          <w:p w:rsidR="00147DB8" w:rsidRPr="00A76C1A" w:rsidRDefault="00147DB8" w:rsidP="007A61B5">
            <w:pPr>
              <w:spacing w:after="0"/>
              <w:jc w:val="center"/>
            </w:pPr>
            <w:r w:rsidRPr="00A76C1A">
              <w:t>9.2</w:t>
            </w:r>
            <w:r>
              <w:t>1</w:t>
            </w:r>
            <w:r w:rsidRPr="00A76C1A">
              <w:t>.</w:t>
            </w:r>
          </w:p>
        </w:tc>
        <w:tc>
          <w:tcPr>
            <w:tcW w:w="4213" w:type="pct"/>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6C75EA">
        <w:trPr>
          <w:jc w:val="center"/>
        </w:trPr>
        <w:tc>
          <w:tcPr>
            <w:tcW w:w="787" w:type="pct"/>
            <w:shd w:val="clear" w:color="auto" w:fill="auto"/>
          </w:tcPr>
          <w:p w:rsidR="00147DB8" w:rsidRPr="00A76C1A" w:rsidRDefault="00147DB8" w:rsidP="007A61B5">
            <w:pPr>
              <w:spacing w:after="0"/>
              <w:jc w:val="center"/>
            </w:pPr>
            <w:r w:rsidRPr="00A76C1A">
              <w:t>9.2</w:t>
            </w:r>
            <w:r>
              <w:t>2</w:t>
            </w:r>
            <w:r w:rsidRPr="00A76C1A">
              <w:t>.</w:t>
            </w:r>
          </w:p>
        </w:tc>
        <w:tc>
          <w:tcPr>
            <w:tcW w:w="4213" w:type="pct"/>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2"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4"/>
        <w:gridCol w:w="1702"/>
        <w:gridCol w:w="1985"/>
      </w:tblGrid>
      <w:tr w:rsidR="006C75EA" w:rsidTr="006C75EA">
        <w:trPr>
          <w:cantSplit/>
          <w:trHeight w:val="866"/>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rPr>
                <w:kern w:val="2"/>
              </w:rPr>
            </w:pPr>
            <w:r>
              <w:t>№ п/п</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6C75EA" w:rsidRDefault="006C75EA">
            <w:pPr>
              <w:spacing w:after="0"/>
              <w:jc w:val="center"/>
              <w:rPr>
                <w:vertAlign w:val="superscript"/>
              </w:rPr>
            </w:pPr>
            <w:r>
              <w:t>Единица измерения</w:t>
            </w:r>
          </w:p>
          <w:p w:rsidR="006C75EA" w:rsidRDefault="006C75EA">
            <w:pPr>
              <w:spacing w:after="0"/>
              <w:jc w:val="center"/>
            </w:pPr>
          </w:p>
          <w:p w:rsidR="006C75EA" w:rsidRDefault="006C75EA">
            <w:pPr>
              <w:spacing w:after="0"/>
              <w:jc w:val="center"/>
            </w:pPr>
          </w:p>
        </w:tc>
        <w:tc>
          <w:tcPr>
            <w:tcW w:w="1984"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Значение</w:t>
            </w:r>
          </w:p>
          <w:p w:rsidR="006C75EA" w:rsidRDefault="006C75EA">
            <w:pPr>
              <w:spacing w:after="0"/>
              <w:jc w:val="center"/>
            </w:pPr>
            <w:r>
              <w:t xml:space="preserve">(все значения указываются цифрами) </w:t>
            </w:r>
          </w:p>
        </w:tc>
      </w:tr>
      <w:tr w:rsidR="006C75EA" w:rsidTr="006C75EA">
        <w:trPr>
          <w:tblHeader/>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1</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3</w:t>
            </w:r>
          </w:p>
        </w:tc>
        <w:tc>
          <w:tcPr>
            <w:tcW w:w="1984"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4</w:t>
            </w:r>
          </w:p>
        </w:tc>
      </w:tr>
      <w:tr w:rsidR="006C75EA" w:rsidTr="006C75EA">
        <w:trPr>
          <w:cantSplit/>
          <w:trHeight w:val="873"/>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1.</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autoSpaceDE w:val="0"/>
              <w:autoSpaceDN w:val="0"/>
              <w:adjustRightInd w:val="0"/>
              <w:spacing w:after="0"/>
            </w:pPr>
            <w:r>
              <w:t>Цена договора</w:t>
            </w:r>
          </w:p>
        </w:tc>
        <w:tc>
          <w:tcPr>
            <w:tcW w:w="1701"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Рубли</w:t>
            </w:r>
          </w:p>
        </w:tc>
        <w:tc>
          <w:tcPr>
            <w:tcW w:w="1984" w:type="dxa"/>
            <w:tcBorders>
              <w:top w:val="single" w:sz="4" w:space="0" w:color="auto"/>
              <w:left w:val="single" w:sz="4" w:space="0" w:color="auto"/>
              <w:bottom w:val="single" w:sz="4" w:space="0" w:color="auto"/>
              <w:right w:val="single" w:sz="4" w:space="0" w:color="auto"/>
            </w:tcBorders>
          </w:tcPr>
          <w:p w:rsidR="006C75EA" w:rsidRDefault="006C75EA">
            <w:pPr>
              <w:spacing w:after="0"/>
            </w:pPr>
          </w:p>
        </w:tc>
      </w:tr>
      <w:tr w:rsidR="006C75EA" w:rsidTr="006C75EA">
        <w:trPr>
          <w:cantSplit/>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2.</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autoSpaceDE w:val="0"/>
              <w:autoSpaceDN w:val="0"/>
              <w:adjustRightInd w:val="0"/>
              <w:spacing w:after="0"/>
            </w:pPr>
            <w:r>
              <w:t xml:space="preserve">Опыт работы, выраженный в количестве контрактов (договоров) по проведению капитальных  работ за последние пять лет </w:t>
            </w:r>
          </w:p>
        </w:tc>
        <w:tc>
          <w:tcPr>
            <w:tcW w:w="1701"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шт.</w:t>
            </w:r>
          </w:p>
        </w:tc>
        <w:tc>
          <w:tcPr>
            <w:tcW w:w="1984" w:type="dxa"/>
            <w:tcBorders>
              <w:top w:val="single" w:sz="4" w:space="0" w:color="auto"/>
              <w:left w:val="single" w:sz="4" w:space="0" w:color="auto"/>
              <w:bottom w:val="single" w:sz="4" w:space="0" w:color="auto"/>
              <w:right w:val="single" w:sz="4" w:space="0" w:color="auto"/>
            </w:tcBorders>
          </w:tcPr>
          <w:p w:rsidR="006C75EA" w:rsidRDefault="006C75EA">
            <w:pPr>
              <w:spacing w:after="0"/>
            </w:pPr>
          </w:p>
        </w:tc>
      </w:tr>
      <w:tr w:rsidR="006C75EA" w:rsidTr="006C75EA">
        <w:trPr>
          <w:trHeight w:val="413"/>
          <w:tblHeader/>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3.</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spacing w:after="0"/>
              <w:rPr>
                <w:bCs/>
              </w:rPr>
            </w:pPr>
            <w:r>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шт.</w:t>
            </w:r>
          </w:p>
        </w:tc>
        <w:tc>
          <w:tcPr>
            <w:tcW w:w="1984" w:type="dxa"/>
            <w:tcBorders>
              <w:top w:val="single" w:sz="4" w:space="0" w:color="auto"/>
              <w:left w:val="single" w:sz="4" w:space="0" w:color="auto"/>
              <w:bottom w:val="single" w:sz="4" w:space="0" w:color="auto"/>
              <w:right w:val="single" w:sz="4" w:space="0" w:color="auto"/>
            </w:tcBorders>
          </w:tcPr>
          <w:p w:rsidR="006C75EA" w:rsidRDefault="006C75EA">
            <w:pPr>
              <w:spacing w:after="0"/>
              <w:jc w:val="center"/>
            </w:pPr>
          </w:p>
        </w:tc>
      </w:tr>
      <w:tr w:rsidR="006C75EA" w:rsidTr="006C75EA">
        <w:trPr>
          <w:trHeight w:val="413"/>
          <w:tblHeader/>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4.</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spacing w:after="0"/>
            </w:pPr>
            <w:r>
              <w:t>Положительный опыт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Pr>
                <w:lang w:val="en-US"/>
              </w:rPr>
              <w:t> </w:t>
            </w:r>
            <w:r>
              <w:t>185-ФЗ «О Фонде содействия реформированию жилищно-коммунального хозяйства»</w:t>
            </w:r>
          </w:p>
        </w:tc>
        <w:tc>
          <w:tcPr>
            <w:tcW w:w="1701"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 xml:space="preserve">шт. </w:t>
            </w:r>
          </w:p>
        </w:tc>
        <w:tc>
          <w:tcPr>
            <w:tcW w:w="1984" w:type="dxa"/>
            <w:tcBorders>
              <w:top w:val="single" w:sz="4" w:space="0" w:color="auto"/>
              <w:left w:val="single" w:sz="4" w:space="0" w:color="auto"/>
              <w:bottom w:val="single" w:sz="4" w:space="0" w:color="auto"/>
              <w:right w:val="single" w:sz="4" w:space="0" w:color="auto"/>
            </w:tcBorders>
          </w:tcPr>
          <w:p w:rsidR="006C75EA" w:rsidRDefault="006C75EA">
            <w:pPr>
              <w:spacing w:after="0"/>
              <w:jc w:val="center"/>
            </w:pPr>
          </w:p>
        </w:tc>
      </w:tr>
      <w:tr w:rsidR="006C75EA" w:rsidTr="006C75EA">
        <w:trPr>
          <w:trHeight w:val="413"/>
          <w:tblHeader/>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5.</w:t>
            </w:r>
          </w:p>
        </w:tc>
        <w:tc>
          <w:tcPr>
            <w:tcW w:w="4962" w:type="dxa"/>
            <w:tcBorders>
              <w:top w:val="single" w:sz="4" w:space="0" w:color="auto"/>
              <w:left w:val="single" w:sz="4" w:space="0" w:color="auto"/>
              <w:bottom w:val="single" w:sz="4" w:space="0" w:color="auto"/>
              <w:right w:val="single" w:sz="4" w:space="0" w:color="auto"/>
            </w:tcBorders>
          </w:tcPr>
          <w:p w:rsidR="006C75EA" w:rsidRDefault="006C75EA">
            <w:pPr>
              <w:widowControl w:val="0"/>
              <w:tabs>
                <w:tab w:val="left" w:pos="0"/>
              </w:tabs>
              <w:spacing w:after="0"/>
              <w:textAlignment w:val="baseline"/>
            </w:pPr>
            <w:r>
              <w:t>Квалификация персонала (наличие квалифицированного инженерного персонала), в том числе:</w:t>
            </w:r>
          </w:p>
          <w:p w:rsidR="006C75EA" w:rsidRDefault="006C75EA">
            <w:pPr>
              <w:widowControl w:val="0"/>
              <w:tabs>
                <w:tab w:val="left" w:pos="0"/>
              </w:tabs>
              <w:spacing w:after="0"/>
              <w:textAlignment w:val="baseline"/>
            </w:pPr>
            <w:r>
              <w:t xml:space="preserve">С опытом работы более 10 лет и стажем работы в компании более 2-х лет </w:t>
            </w:r>
          </w:p>
          <w:p w:rsidR="006C75EA" w:rsidRDefault="006C75EA">
            <w:pPr>
              <w:spacing w:after="0"/>
            </w:pPr>
          </w:p>
        </w:tc>
        <w:tc>
          <w:tcPr>
            <w:tcW w:w="1701" w:type="dxa"/>
            <w:tcBorders>
              <w:top w:val="single" w:sz="4" w:space="0" w:color="auto"/>
              <w:left w:val="single" w:sz="4" w:space="0" w:color="auto"/>
              <w:bottom w:val="single" w:sz="4" w:space="0" w:color="auto"/>
              <w:right w:val="single" w:sz="4" w:space="0" w:color="auto"/>
            </w:tcBorders>
          </w:tcPr>
          <w:p w:rsidR="006C75EA" w:rsidRDefault="006C75EA">
            <w:pPr>
              <w:spacing w:after="0"/>
              <w:jc w:val="center"/>
            </w:pPr>
          </w:p>
          <w:p w:rsidR="006C75EA" w:rsidRDefault="006C75EA">
            <w:pPr>
              <w:spacing w:after="0"/>
              <w:jc w:val="center"/>
            </w:pPr>
            <w:r>
              <w:t>количество человек</w:t>
            </w:r>
          </w:p>
        </w:tc>
        <w:tc>
          <w:tcPr>
            <w:tcW w:w="1984" w:type="dxa"/>
            <w:tcBorders>
              <w:top w:val="single" w:sz="4" w:space="0" w:color="auto"/>
              <w:left w:val="single" w:sz="4" w:space="0" w:color="auto"/>
              <w:bottom w:val="single" w:sz="4" w:space="0" w:color="auto"/>
              <w:right w:val="single" w:sz="4" w:space="0" w:color="auto"/>
            </w:tcBorders>
          </w:tcPr>
          <w:p w:rsidR="006C75EA" w:rsidRDefault="006C75EA">
            <w:pPr>
              <w:spacing w:after="0"/>
              <w:jc w:val="center"/>
            </w:pPr>
          </w:p>
        </w:tc>
      </w:tr>
      <w:tr w:rsidR="006C75EA" w:rsidTr="006C75EA">
        <w:trPr>
          <w:cantSplit/>
          <w:trHeight w:val="409"/>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6.</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widowControl w:val="0"/>
              <w:tabs>
                <w:tab w:val="left" w:pos="0"/>
              </w:tabs>
              <w:spacing w:after="0"/>
              <w:textAlignment w:val="baseline"/>
            </w:pPr>
            <w:r>
              <w:t>Квалификация персонала (наличие квалифицированного инженерного персонала), в том числе:</w:t>
            </w:r>
          </w:p>
          <w:p w:rsidR="006C75EA" w:rsidRDefault="006C75EA">
            <w:pPr>
              <w:widowControl w:val="0"/>
              <w:tabs>
                <w:tab w:val="left" w:pos="0"/>
              </w:tabs>
              <w:spacing w:after="0"/>
              <w:textAlignment w:val="baseline"/>
            </w:pPr>
            <w:r>
              <w:t>С опытом работы более 5 лет (человек)</w:t>
            </w:r>
          </w:p>
        </w:tc>
        <w:tc>
          <w:tcPr>
            <w:tcW w:w="1701" w:type="dxa"/>
            <w:tcBorders>
              <w:top w:val="single" w:sz="4" w:space="0" w:color="auto"/>
              <w:left w:val="single" w:sz="4" w:space="0" w:color="auto"/>
              <w:bottom w:val="single" w:sz="4" w:space="0" w:color="auto"/>
              <w:right w:val="single" w:sz="4" w:space="0" w:color="auto"/>
            </w:tcBorders>
          </w:tcPr>
          <w:p w:rsidR="006C75EA" w:rsidRDefault="006C75EA">
            <w:pPr>
              <w:spacing w:after="0"/>
              <w:jc w:val="center"/>
            </w:pPr>
          </w:p>
          <w:p w:rsidR="006C75EA" w:rsidRDefault="006C75EA">
            <w:pPr>
              <w:spacing w:after="0"/>
              <w:jc w:val="center"/>
            </w:pPr>
            <w:r>
              <w:t>количество человек</w:t>
            </w:r>
          </w:p>
        </w:tc>
        <w:tc>
          <w:tcPr>
            <w:tcW w:w="1984" w:type="dxa"/>
            <w:tcBorders>
              <w:top w:val="single" w:sz="4" w:space="0" w:color="auto"/>
              <w:left w:val="single" w:sz="4" w:space="0" w:color="auto"/>
              <w:bottom w:val="single" w:sz="4" w:space="0" w:color="auto"/>
              <w:right w:val="single" w:sz="4" w:space="0" w:color="auto"/>
            </w:tcBorders>
          </w:tcPr>
          <w:p w:rsidR="006C75EA" w:rsidRDefault="006C75EA">
            <w:pPr>
              <w:spacing w:after="0"/>
            </w:pPr>
          </w:p>
        </w:tc>
      </w:tr>
      <w:tr w:rsidR="006C75EA" w:rsidTr="006C75EA">
        <w:trPr>
          <w:cantSplit/>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7.</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spacing w:after="0"/>
            </w:pPr>
            <w:r>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Borders>
              <w:top w:val="single" w:sz="4" w:space="0" w:color="auto"/>
              <w:left w:val="single" w:sz="4" w:space="0" w:color="auto"/>
              <w:bottom w:val="single" w:sz="4" w:space="0" w:color="auto"/>
              <w:right w:val="single" w:sz="4" w:space="0" w:color="auto"/>
            </w:tcBorders>
          </w:tcPr>
          <w:p w:rsidR="006C75EA" w:rsidRDefault="006C75EA">
            <w:pPr>
              <w:spacing w:after="0"/>
            </w:pPr>
          </w:p>
          <w:p w:rsidR="006C75EA" w:rsidRDefault="006C75EA">
            <w:pPr>
              <w:spacing w:after="0"/>
              <w:jc w:val="center"/>
            </w:pPr>
            <w:r>
              <w:t>лет</w:t>
            </w:r>
          </w:p>
        </w:tc>
        <w:tc>
          <w:tcPr>
            <w:tcW w:w="1984" w:type="dxa"/>
            <w:tcBorders>
              <w:top w:val="single" w:sz="4" w:space="0" w:color="auto"/>
              <w:left w:val="single" w:sz="4" w:space="0" w:color="auto"/>
              <w:bottom w:val="single" w:sz="4" w:space="0" w:color="auto"/>
              <w:right w:val="single" w:sz="4" w:space="0" w:color="auto"/>
            </w:tcBorders>
          </w:tcPr>
          <w:p w:rsidR="006C75EA" w:rsidRDefault="006C75EA">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984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40"/>
        <w:gridCol w:w="3780"/>
        <w:gridCol w:w="2580"/>
        <w:gridCol w:w="2640"/>
      </w:tblGrid>
      <w:tr w:rsidR="00E0406A" w:rsidRPr="00E0406A" w:rsidTr="00E0406A">
        <w:trPr>
          <w:trHeight w:val="375"/>
        </w:trPr>
        <w:tc>
          <w:tcPr>
            <w:tcW w:w="840" w:type="dxa"/>
            <w:shd w:val="clear" w:color="auto" w:fill="auto"/>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 п/п</w:t>
            </w:r>
          </w:p>
        </w:tc>
        <w:tc>
          <w:tcPr>
            <w:tcW w:w="378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Адрес МКД</w:t>
            </w:r>
          </w:p>
        </w:tc>
        <w:tc>
          <w:tcPr>
            <w:tcW w:w="258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Виды работ</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Стоимость, руб.</w:t>
            </w:r>
          </w:p>
        </w:tc>
      </w:tr>
      <w:tr w:rsidR="00E0406A" w:rsidRPr="00E0406A" w:rsidTr="00E0406A">
        <w:trPr>
          <w:trHeight w:val="375"/>
        </w:trPr>
        <w:tc>
          <w:tcPr>
            <w:tcW w:w="8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w:t>
            </w:r>
          </w:p>
        </w:tc>
        <w:tc>
          <w:tcPr>
            <w:tcW w:w="37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г.Тула, ул.Глинки, д.5</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1 167 250,44</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1 167 250,44</w:t>
            </w:r>
          </w:p>
        </w:tc>
      </w:tr>
      <w:tr w:rsidR="00E0406A" w:rsidRPr="00E0406A" w:rsidTr="00E0406A">
        <w:trPr>
          <w:trHeight w:val="375"/>
        </w:trPr>
        <w:tc>
          <w:tcPr>
            <w:tcW w:w="8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2</w:t>
            </w:r>
          </w:p>
        </w:tc>
        <w:tc>
          <w:tcPr>
            <w:tcW w:w="37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г.Тула, ул.Глинки, д.6</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1 191 714,51</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1 191 714,51</w:t>
            </w:r>
          </w:p>
        </w:tc>
      </w:tr>
      <w:tr w:rsidR="00E0406A" w:rsidRPr="00E0406A" w:rsidTr="00E0406A">
        <w:trPr>
          <w:trHeight w:val="375"/>
        </w:trPr>
        <w:tc>
          <w:tcPr>
            <w:tcW w:w="840" w:type="dxa"/>
            <w:vMerge w:val="restart"/>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3</w:t>
            </w:r>
          </w:p>
        </w:tc>
        <w:tc>
          <w:tcPr>
            <w:tcW w:w="3780" w:type="dxa"/>
            <w:vMerge w:val="restart"/>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г.Тула, ул.Кирова, д.141</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1 119 376,34</w:t>
            </w:r>
          </w:p>
        </w:tc>
      </w:tr>
      <w:tr w:rsidR="00E0406A" w:rsidRPr="00E0406A" w:rsidTr="00E0406A">
        <w:trPr>
          <w:trHeight w:val="375"/>
        </w:trPr>
        <w:tc>
          <w:tcPr>
            <w:tcW w:w="840" w:type="dxa"/>
            <w:vMerge/>
            <w:vAlign w:val="center"/>
            <w:hideMark/>
          </w:tcPr>
          <w:p w:rsidR="00E0406A" w:rsidRPr="00E0406A" w:rsidRDefault="00E0406A" w:rsidP="00E0406A">
            <w:pPr>
              <w:suppressAutoHyphens w:val="0"/>
              <w:spacing w:after="0"/>
              <w:jc w:val="left"/>
              <w:rPr>
                <w:color w:val="000000"/>
                <w:kern w:val="0"/>
                <w:lang w:eastAsia="ru-RU"/>
              </w:rPr>
            </w:pPr>
          </w:p>
        </w:tc>
        <w:tc>
          <w:tcPr>
            <w:tcW w:w="3780" w:type="dxa"/>
            <w:vMerge/>
            <w:vAlign w:val="center"/>
            <w:hideMark/>
          </w:tcPr>
          <w:p w:rsidR="00E0406A" w:rsidRPr="00E0406A" w:rsidRDefault="00E0406A" w:rsidP="00E0406A">
            <w:pPr>
              <w:suppressAutoHyphens w:val="0"/>
              <w:spacing w:after="0"/>
              <w:jc w:val="left"/>
              <w:rPr>
                <w:color w:val="000000"/>
                <w:kern w:val="0"/>
                <w:lang w:eastAsia="ru-RU"/>
              </w:rPr>
            </w:pP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крыши</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1 449 429,41</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2 568 805,75</w:t>
            </w:r>
          </w:p>
        </w:tc>
      </w:tr>
      <w:tr w:rsidR="00E0406A" w:rsidRPr="00E0406A" w:rsidTr="00E0406A">
        <w:trPr>
          <w:trHeight w:val="375"/>
        </w:trPr>
        <w:tc>
          <w:tcPr>
            <w:tcW w:w="8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4</w:t>
            </w:r>
          </w:p>
        </w:tc>
        <w:tc>
          <w:tcPr>
            <w:tcW w:w="3780" w:type="dxa"/>
            <w:shd w:val="clear" w:color="auto" w:fill="auto"/>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г.Тула, ул.Кирова, д.153, секция А</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858 408,00</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858 408,00</w:t>
            </w:r>
          </w:p>
        </w:tc>
      </w:tr>
      <w:tr w:rsidR="00E0406A" w:rsidRPr="00E0406A" w:rsidTr="00E0406A">
        <w:trPr>
          <w:trHeight w:val="375"/>
        </w:trPr>
        <w:tc>
          <w:tcPr>
            <w:tcW w:w="8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5</w:t>
            </w:r>
          </w:p>
        </w:tc>
        <w:tc>
          <w:tcPr>
            <w:tcW w:w="37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г.Тула, ул.Кирова, д.184б</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1 091 380,31</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1 091 380,31</w:t>
            </w:r>
          </w:p>
        </w:tc>
      </w:tr>
      <w:tr w:rsidR="00E0406A" w:rsidRPr="00E0406A" w:rsidTr="00E0406A">
        <w:trPr>
          <w:trHeight w:val="375"/>
        </w:trPr>
        <w:tc>
          <w:tcPr>
            <w:tcW w:w="8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6</w:t>
            </w:r>
          </w:p>
        </w:tc>
        <w:tc>
          <w:tcPr>
            <w:tcW w:w="37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г.Тула, ул.Кутузова, д.4</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2 122 687,14</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2 122 687,14</w:t>
            </w:r>
          </w:p>
        </w:tc>
      </w:tr>
      <w:tr w:rsidR="00E0406A" w:rsidRPr="00E0406A" w:rsidTr="00E0406A">
        <w:trPr>
          <w:trHeight w:val="375"/>
        </w:trPr>
        <w:tc>
          <w:tcPr>
            <w:tcW w:w="8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7</w:t>
            </w:r>
          </w:p>
        </w:tc>
        <w:tc>
          <w:tcPr>
            <w:tcW w:w="37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г.Тула, ул.Кутузова, д.31</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912 775,45</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912 775,45</w:t>
            </w:r>
          </w:p>
        </w:tc>
      </w:tr>
      <w:tr w:rsidR="00E0406A" w:rsidRPr="00E0406A" w:rsidTr="00E0406A">
        <w:trPr>
          <w:trHeight w:val="375"/>
        </w:trPr>
        <w:tc>
          <w:tcPr>
            <w:tcW w:w="8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8</w:t>
            </w:r>
          </w:p>
        </w:tc>
        <w:tc>
          <w:tcPr>
            <w:tcW w:w="37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г.Тула, ул.Марата, д.57</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1 027 344,83</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1 027 344,83</w:t>
            </w:r>
          </w:p>
        </w:tc>
      </w:tr>
      <w:tr w:rsidR="00E0406A" w:rsidRPr="00E0406A" w:rsidTr="00E0406A">
        <w:trPr>
          <w:trHeight w:val="375"/>
        </w:trPr>
        <w:tc>
          <w:tcPr>
            <w:tcW w:w="840" w:type="dxa"/>
            <w:vMerge w:val="restart"/>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9</w:t>
            </w:r>
          </w:p>
        </w:tc>
        <w:tc>
          <w:tcPr>
            <w:tcW w:w="3780" w:type="dxa"/>
            <w:vMerge w:val="restart"/>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г.Тула, ул.Металлургов, д.5</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крыши</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1 298 790,43</w:t>
            </w:r>
          </w:p>
        </w:tc>
      </w:tr>
      <w:tr w:rsidR="00E0406A" w:rsidRPr="00E0406A" w:rsidTr="00E0406A">
        <w:trPr>
          <w:trHeight w:val="375"/>
        </w:trPr>
        <w:tc>
          <w:tcPr>
            <w:tcW w:w="840" w:type="dxa"/>
            <w:vMerge/>
            <w:vAlign w:val="center"/>
            <w:hideMark/>
          </w:tcPr>
          <w:p w:rsidR="00E0406A" w:rsidRPr="00E0406A" w:rsidRDefault="00E0406A" w:rsidP="00E0406A">
            <w:pPr>
              <w:suppressAutoHyphens w:val="0"/>
              <w:spacing w:after="0"/>
              <w:jc w:val="left"/>
              <w:rPr>
                <w:color w:val="000000"/>
                <w:kern w:val="0"/>
                <w:lang w:eastAsia="ru-RU"/>
              </w:rPr>
            </w:pPr>
          </w:p>
        </w:tc>
        <w:tc>
          <w:tcPr>
            <w:tcW w:w="3780" w:type="dxa"/>
            <w:vMerge/>
            <w:vAlign w:val="center"/>
            <w:hideMark/>
          </w:tcPr>
          <w:p w:rsidR="00E0406A" w:rsidRPr="00E0406A" w:rsidRDefault="00E0406A" w:rsidP="00E0406A">
            <w:pPr>
              <w:suppressAutoHyphens w:val="0"/>
              <w:spacing w:after="0"/>
              <w:jc w:val="left"/>
              <w:rPr>
                <w:color w:val="000000"/>
                <w:kern w:val="0"/>
                <w:lang w:eastAsia="ru-RU"/>
              </w:rPr>
            </w:pP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2 538 685,84</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3 837 476,27</w:t>
            </w:r>
          </w:p>
        </w:tc>
      </w:tr>
      <w:tr w:rsidR="00E0406A" w:rsidRPr="00E0406A" w:rsidTr="00E0406A">
        <w:trPr>
          <w:trHeight w:val="375"/>
        </w:trPr>
        <w:tc>
          <w:tcPr>
            <w:tcW w:w="8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10</w:t>
            </w:r>
          </w:p>
        </w:tc>
        <w:tc>
          <w:tcPr>
            <w:tcW w:w="37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г.Тула, ул.Металлургов, д.6</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2 765 901,19</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2 765 901,19</w:t>
            </w:r>
          </w:p>
        </w:tc>
      </w:tr>
      <w:tr w:rsidR="00E0406A" w:rsidRPr="00E0406A" w:rsidTr="00E0406A">
        <w:trPr>
          <w:trHeight w:val="375"/>
        </w:trPr>
        <w:tc>
          <w:tcPr>
            <w:tcW w:w="840" w:type="dxa"/>
            <w:vMerge w:val="restart"/>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11</w:t>
            </w:r>
          </w:p>
        </w:tc>
        <w:tc>
          <w:tcPr>
            <w:tcW w:w="3780" w:type="dxa"/>
            <w:vMerge w:val="restart"/>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г.Тула, ул.Металлургов, д.7</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1 684 342,60</w:t>
            </w:r>
          </w:p>
        </w:tc>
      </w:tr>
      <w:tr w:rsidR="00E0406A" w:rsidRPr="00E0406A" w:rsidTr="00E0406A">
        <w:trPr>
          <w:trHeight w:val="375"/>
        </w:trPr>
        <w:tc>
          <w:tcPr>
            <w:tcW w:w="840" w:type="dxa"/>
            <w:vMerge/>
            <w:vAlign w:val="center"/>
            <w:hideMark/>
          </w:tcPr>
          <w:p w:rsidR="00E0406A" w:rsidRPr="00E0406A" w:rsidRDefault="00E0406A" w:rsidP="00E0406A">
            <w:pPr>
              <w:suppressAutoHyphens w:val="0"/>
              <w:spacing w:after="0"/>
              <w:jc w:val="left"/>
              <w:rPr>
                <w:color w:val="000000"/>
                <w:kern w:val="0"/>
                <w:lang w:eastAsia="ru-RU"/>
              </w:rPr>
            </w:pPr>
          </w:p>
        </w:tc>
        <w:tc>
          <w:tcPr>
            <w:tcW w:w="3780" w:type="dxa"/>
            <w:vMerge/>
            <w:vAlign w:val="center"/>
            <w:hideMark/>
          </w:tcPr>
          <w:p w:rsidR="00E0406A" w:rsidRPr="00E0406A" w:rsidRDefault="00E0406A" w:rsidP="00E0406A">
            <w:pPr>
              <w:suppressAutoHyphens w:val="0"/>
              <w:spacing w:after="0"/>
              <w:jc w:val="left"/>
              <w:rPr>
                <w:color w:val="000000"/>
                <w:kern w:val="0"/>
                <w:lang w:eastAsia="ru-RU"/>
              </w:rPr>
            </w:pP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крыши</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1 229 758,85</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2 914 101,45</w:t>
            </w:r>
          </w:p>
        </w:tc>
      </w:tr>
      <w:tr w:rsidR="00E0406A" w:rsidRPr="00E0406A" w:rsidTr="00E0406A">
        <w:trPr>
          <w:trHeight w:val="375"/>
        </w:trPr>
        <w:tc>
          <w:tcPr>
            <w:tcW w:w="840" w:type="dxa"/>
            <w:vMerge w:val="restart"/>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12</w:t>
            </w:r>
          </w:p>
        </w:tc>
        <w:tc>
          <w:tcPr>
            <w:tcW w:w="3780" w:type="dxa"/>
            <w:vMerge w:val="restart"/>
            <w:shd w:val="clear" w:color="auto" w:fill="auto"/>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г.Тула, ул.Немцова, д.6, секция А</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крыши</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1 080 704,18</w:t>
            </w:r>
          </w:p>
        </w:tc>
      </w:tr>
      <w:tr w:rsidR="00E0406A" w:rsidRPr="00E0406A" w:rsidTr="00E0406A">
        <w:trPr>
          <w:trHeight w:val="375"/>
        </w:trPr>
        <w:tc>
          <w:tcPr>
            <w:tcW w:w="840" w:type="dxa"/>
            <w:vMerge/>
            <w:vAlign w:val="center"/>
            <w:hideMark/>
          </w:tcPr>
          <w:p w:rsidR="00E0406A" w:rsidRPr="00E0406A" w:rsidRDefault="00E0406A" w:rsidP="00E0406A">
            <w:pPr>
              <w:suppressAutoHyphens w:val="0"/>
              <w:spacing w:after="0"/>
              <w:jc w:val="left"/>
              <w:rPr>
                <w:color w:val="000000"/>
                <w:kern w:val="0"/>
                <w:lang w:eastAsia="ru-RU"/>
              </w:rPr>
            </w:pPr>
          </w:p>
        </w:tc>
        <w:tc>
          <w:tcPr>
            <w:tcW w:w="3780" w:type="dxa"/>
            <w:vMerge/>
            <w:vAlign w:val="center"/>
            <w:hideMark/>
          </w:tcPr>
          <w:p w:rsidR="00E0406A" w:rsidRPr="00E0406A" w:rsidRDefault="00E0406A" w:rsidP="00E0406A">
            <w:pPr>
              <w:suppressAutoHyphens w:val="0"/>
              <w:spacing w:after="0"/>
              <w:jc w:val="left"/>
              <w:rPr>
                <w:color w:val="000000"/>
                <w:kern w:val="0"/>
                <w:lang w:eastAsia="ru-RU"/>
              </w:rPr>
            </w:pP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1 613 027,26</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2 693 731,44</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23 151 576,78</w:t>
            </w:r>
          </w:p>
        </w:tc>
      </w:tr>
    </w:tbl>
    <w:p w:rsidR="002F1BF1" w:rsidRPr="00320135" w:rsidRDefault="002F1BF1" w:rsidP="00B42137">
      <w:pPr>
        <w:spacing w:after="120"/>
      </w:pP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4D78FA" w:rsidRDefault="004D78FA" w:rsidP="004D78FA">
      <w:pPr>
        <w:suppressAutoHyphens w:val="0"/>
        <w:spacing w:after="0"/>
        <w:jc w:val="left"/>
        <w:rPr>
          <w:sz w:val="20"/>
          <w:szCs w:val="20"/>
        </w:rPr>
      </w:pPr>
      <w:bookmarkStart w:id="127" w:name="_Toc378593472"/>
    </w:p>
    <w:p w:rsidR="001D11AC" w:rsidRPr="00581B10" w:rsidRDefault="001D11AC" w:rsidP="001D11AC">
      <w:pPr>
        <w:pStyle w:val="affffd"/>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1D11AC" w:rsidRPr="00581B10" w:rsidRDefault="001D11AC" w:rsidP="001D11AC">
      <w:pPr>
        <w:pStyle w:val="affffd"/>
        <w:spacing w:before="0" w:beforeAutospacing="0" w:after="0" w:afterAutospacing="0"/>
        <w:jc w:val="center"/>
        <w:rPr>
          <w:rStyle w:val="2b"/>
          <w:b w:val="0"/>
          <w:bCs/>
          <w:sz w:val="20"/>
          <w:szCs w:val="20"/>
        </w:rPr>
      </w:pPr>
    </w:p>
    <w:p w:rsidR="001D11AC" w:rsidRPr="00581B10" w:rsidRDefault="001D11AC" w:rsidP="001D11A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1D11AC" w:rsidRPr="00581B10" w:rsidRDefault="001D11AC" w:rsidP="001D11AC">
      <w:pPr>
        <w:ind w:firstLine="567"/>
        <w:rPr>
          <w:sz w:val="20"/>
          <w:szCs w:val="20"/>
        </w:rPr>
      </w:pPr>
    </w:p>
    <w:p w:rsidR="001D11AC" w:rsidRPr="00581B10" w:rsidRDefault="001D11AC" w:rsidP="001D11A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1D11AC" w:rsidRPr="00581B10" w:rsidRDefault="001D11AC" w:rsidP="001D11AC">
      <w:pPr>
        <w:ind w:firstLine="567"/>
        <w:contextualSpacing/>
        <w:rPr>
          <w:sz w:val="20"/>
          <w:szCs w:val="20"/>
        </w:rPr>
      </w:pPr>
    </w:p>
    <w:p w:rsidR="001D11AC" w:rsidRPr="00581B10" w:rsidRDefault="001D11AC" w:rsidP="001D11AC">
      <w:pPr>
        <w:spacing w:after="0"/>
        <w:ind w:firstLine="720"/>
        <w:jc w:val="center"/>
        <w:rPr>
          <w:b/>
          <w:sz w:val="20"/>
          <w:szCs w:val="20"/>
        </w:rPr>
      </w:pPr>
      <w:r w:rsidRPr="00581B10">
        <w:rPr>
          <w:b/>
          <w:sz w:val="20"/>
          <w:szCs w:val="20"/>
        </w:rPr>
        <w:t>1.ПРЕДМЕТ ДОГОВОРА</w:t>
      </w:r>
    </w:p>
    <w:p w:rsidR="001D11AC" w:rsidRPr="00581B10" w:rsidRDefault="001D11AC" w:rsidP="001D11AC">
      <w:pPr>
        <w:spacing w:after="0"/>
        <w:ind w:firstLine="720"/>
        <w:jc w:val="center"/>
        <w:rPr>
          <w:b/>
          <w:sz w:val="20"/>
          <w:szCs w:val="20"/>
        </w:rPr>
      </w:pPr>
    </w:p>
    <w:p w:rsidR="001D11AC" w:rsidRPr="00AB4ECC" w:rsidRDefault="001D11AC" w:rsidP="001D11A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Pr>
          <w:sz w:val="20"/>
          <w:szCs w:val="20"/>
        </w:rPr>
        <w:t>общего имущества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1D11AC" w:rsidRPr="00581B10" w:rsidRDefault="001D11AC" w:rsidP="001D11A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1D11AC" w:rsidRPr="00581B10" w:rsidRDefault="001D11AC" w:rsidP="001D11A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1D11AC" w:rsidRPr="00581B10" w:rsidRDefault="001D11AC" w:rsidP="001D11AC">
      <w:pPr>
        <w:ind w:firstLine="720"/>
        <w:contextualSpacing/>
        <w:rPr>
          <w:rFonts w:eastAsia="Calibri"/>
          <w:b/>
          <w:color w:val="000000"/>
          <w:sz w:val="20"/>
          <w:szCs w:val="20"/>
        </w:rPr>
      </w:pPr>
    </w:p>
    <w:p w:rsidR="001D11AC" w:rsidRPr="00581B10" w:rsidRDefault="001D11AC" w:rsidP="001D11A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1D11AC" w:rsidRPr="00581B10" w:rsidRDefault="001D11AC" w:rsidP="001D11AC">
      <w:pPr>
        <w:pStyle w:val="ab"/>
        <w:tabs>
          <w:tab w:val="left" w:pos="2127"/>
        </w:tabs>
        <w:spacing w:after="0" w:line="276" w:lineRule="auto"/>
        <w:ind w:left="0"/>
        <w:jc w:val="center"/>
        <w:rPr>
          <w:rFonts w:eastAsia="Calibri"/>
          <w:b/>
          <w:color w:val="000000"/>
          <w:sz w:val="20"/>
          <w:szCs w:val="20"/>
        </w:rPr>
      </w:pPr>
    </w:p>
    <w:p w:rsidR="001D11AC" w:rsidRPr="00581B10" w:rsidRDefault="001D11AC" w:rsidP="001D11A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1D11AC" w:rsidRPr="00581B10" w:rsidRDefault="001D11AC" w:rsidP="001D11A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1D11AC" w:rsidRPr="00581B10" w:rsidTr="003E4EE1">
        <w:tc>
          <w:tcPr>
            <w:tcW w:w="3827" w:type="dxa"/>
          </w:tcPr>
          <w:p w:rsidR="001D11AC" w:rsidRPr="00581B10" w:rsidRDefault="001D11AC" w:rsidP="003E4EE1">
            <w:pPr>
              <w:jc w:val="center"/>
              <w:rPr>
                <w:sz w:val="20"/>
                <w:szCs w:val="20"/>
              </w:rPr>
            </w:pPr>
            <w:r w:rsidRPr="00581B10">
              <w:rPr>
                <w:sz w:val="20"/>
                <w:szCs w:val="20"/>
              </w:rPr>
              <w:t>Адрес МКД</w:t>
            </w:r>
          </w:p>
        </w:tc>
        <w:tc>
          <w:tcPr>
            <w:tcW w:w="2410" w:type="dxa"/>
          </w:tcPr>
          <w:p w:rsidR="001D11AC" w:rsidRPr="00581B10" w:rsidRDefault="001D11AC" w:rsidP="003E4EE1">
            <w:pPr>
              <w:jc w:val="center"/>
              <w:rPr>
                <w:sz w:val="20"/>
                <w:szCs w:val="20"/>
              </w:rPr>
            </w:pPr>
            <w:r w:rsidRPr="00581B10">
              <w:rPr>
                <w:sz w:val="20"/>
                <w:szCs w:val="20"/>
              </w:rPr>
              <w:t>Вид работ</w:t>
            </w:r>
          </w:p>
        </w:tc>
        <w:tc>
          <w:tcPr>
            <w:tcW w:w="2835" w:type="dxa"/>
          </w:tcPr>
          <w:p w:rsidR="001D11AC" w:rsidRPr="00581B10" w:rsidRDefault="001D11AC" w:rsidP="003E4EE1">
            <w:pPr>
              <w:jc w:val="center"/>
              <w:rPr>
                <w:sz w:val="20"/>
                <w:szCs w:val="20"/>
              </w:rPr>
            </w:pPr>
            <w:r w:rsidRPr="00581B10">
              <w:rPr>
                <w:sz w:val="20"/>
                <w:szCs w:val="20"/>
              </w:rPr>
              <w:t>Стоимость, руб.</w:t>
            </w:r>
          </w:p>
        </w:tc>
      </w:tr>
      <w:tr w:rsidR="001D11AC" w:rsidRPr="00581B10" w:rsidTr="003E4EE1">
        <w:tc>
          <w:tcPr>
            <w:tcW w:w="3827" w:type="dxa"/>
          </w:tcPr>
          <w:p w:rsidR="001D11AC" w:rsidRPr="00581B10" w:rsidRDefault="001D11AC" w:rsidP="003E4EE1">
            <w:pPr>
              <w:jc w:val="center"/>
              <w:rPr>
                <w:sz w:val="20"/>
                <w:szCs w:val="20"/>
              </w:rPr>
            </w:pPr>
          </w:p>
        </w:tc>
        <w:tc>
          <w:tcPr>
            <w:tcW w:w="2410" w:type="dxa"/>
          </w:tcPr>
          <w:p w:rsidR="001D11AC" w:rsidRPr="00581B10" w:rsidRDefault="001D11AC" w:rsidP="003E4EE1">
            <w:pPr>
              <w:jc w:val="center"/>
              <w:rPr>
                <w:sz w:val="20"/>
                <w:szCs w:val="20"/>
              </w:rPr>
            </w:pPr>
          </w:p>
        </w:tc>
        <w:tc>
          <w:tcPr>
            <w:tcW w:w="2835" w:type="dxa"/>
          </w:tcPr>
          <w:p w:rsidR="001D11AC" w:rsidRPr="00581B10" w:rsidRDefault="001D11AC" w:rsidP="003E4EE1">
            <w:pPr>
              <w:jc w:val="center"/>
              <w:rPr>
                <w:sz w:val="20"/>
                <w:szCs w:val="20"/>
              </w:rPr>
            </w:pPr>
          </w:p>
        </w:tc>
      </w:tr>
      <w:tr w:rsidR="001D11AC" w:rsidRPr="00581B10" w:rsidTr="003E4EE1">
        <w:tc>
          <w:tcPr>
            <w:tcW w:w="3827" w:type="dxa"/>
          </w:tcPr>
          <w:p w:rsidR="001D11AC" w:rsidRPr="00581B10" w:rsidRDefault="001D11AC" w:rsidP="003E4EE1">
            <w:pPr>
              <w:jc w:val="center"/>
              <w:rPr>
                <w:sz w:val="20"/>
                <w:szCs w:val="20"/>
              </w:rPr>
            </w:pPr>
          </w:p>
        </w:tc>
        <w:tc>
          <w:tcPr>
            <w:tcW w:w="2410" w:type="dxa"/>
          </w:tcPr>
          <w:p w:rsidR="001D11AC" w:rsidRPr="00581B10" w:rsidRDefault="001D11AC" w:rsidP="003E4EE1">
            <w:pPr>
              <w:jc w:val="center"/>
              <w:rPr>
                <w:sz w:val="20"/>
                <w:szCs w:val="20"/>
              </w:rPr>
            </w:pPr>
          </w:p>
        </w:tc>
        <w:tc>
          <w:tcPr>
            <w:tcW w:w="2835" w:type="dxa"/>
          </w:tcPr>
          <w:p w:rsidR="001D11AC" w:rsidRPr="00581B10" w:rsidRDefault="001D11AC" w:rsidP="003E4EE1">
            <w:pPr>
              <w:jc w:val="center"/>
              <w:rPr>
                <w:sz w:val="20"/>
                <w:szCs w:val="20"/>
              </w:rPr>
            </w:pPr>
          </w:p>
        </w:tc>
      </w:tr>
    </w:tbl>
    <w:p w:rsidR="001D11AC" w:rsidRDefault="001D11AC" w:rsidP="001D11A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1D11AC" w:rsidRPr="00F171FA" w:rsidRDefault="001D11AC" w:rsidP="001D11A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1D11AC" w:rsidRDefault="001D11AC" w:rsidP="001D11A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1D11AC" w:rsidRPr="00F171FA" w:rsidRDefault="001D11AC" w:rsidP="001D11A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1D11AC" w:rsidRPr="00581B10" w:rsidRDefault="001D11AC" w:rsidP="001D11AC">
      <w:pPr>
        <w:ind w:firstLine="709"/>
        <w:contextualSpacing/>
        <w:rPr>
          <w:color w:val="000000"/>
          <w:sz w:val="20"/>
          <w:szCs w:val="20"/>
        </w:rPr>
      </w:pPr>
    </w:p>
    <w:p w:rsidR="001D11AC" w:rsidRPr="00581B10" w:rsidRDefault="001D11AC" w:rsidP="001D11A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1D11AC" w:rsidRPr="00581B10" w:rsidRDefault="001D11AC" w:rsidP="001D11A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1D11AC" w:rsidRPr="00581B10" w:rsidRDefault="001D11AC" w:rsidP="001D11A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1D11AC" w:rsidRPr="00581B10" w:rsidRDefault="001D11AC" w:rsidP="001D11A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1D11AC" w:rsidRPr="00581B10" w:rsidRDefault="001D11AC" w:rsidP="001D11A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1D11AC" w:rsidRPr="00581B10" w:rsidRDefault="001D11AC" w:rsidP="001D11AC">
      <w:pPr>
        <w:tabs>
          <w:tab w:val="left" w:pos="709"/>
        </w:tabs>
        <w:ind w:firstLine="709"/>
        <w:rPr>
          <w:color w:val="000000"/>
          <w:sz w:val="20"/>
          <w:szCs w:val="20"/>
        </w:rPr>
      </w:pPr>
    </w:p>
    <w:p w:rsidR="001D11AC" w:rsidRPr="00581B10" w:rsidRDefault="001D11AC" w:rsidP="001D11AC">
      <w:pPr>
        <w:numPr>
          <w:ilvl w:val="0"/>
          <w:numId w:val="9"/>
        </w:numPr>
        <w:suppressAutoHyphens w:val="0"/>
        <w:spacing w:after="0"/>
        <w:jc w:val="center"/>
        <w:rPr>
          <w:b/>
          <w:sz w:val="20"/>
          <w:szCs w:val="20"/>
        </w:rPr>
      </w:pPr>
      <w:r w:rsidRPr="00581B10">
        <w:rPr>
          <w:b/>
          <w:sz w:val="20"/>
          <w:szCs w:val="20"/>
        </w:rPr>
        <w:t>СРОКИ ВЫПОЛНЕНИЯ РАБОТ</w:t>
      </w:r>
    </w:p>
    <w:p w:rsidR="001D11AC" w:rsidRPr="00581B10" w:rsidRDefault="001D11AC" w:rsidP="001D11AC">
      <w:pPr>
        <w:jc w:val="center"/>
        <w:rPr>
          <w:b/>
          <w:sz w:val="20"/>
          <w:szCs w:val="20"/>
        </w:rPr>
      </w:pPr>
    </w:p>
    <w:p w:rsidR="001D11AC" w:rsidRPr="00581B10" w:rsidRDefault="001D11AC" w:rsidP="001D11A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1D11AC" w:rsidRPr="00581B10" w:rsidRDefault="001D11AC" w:rsidP="001D11AC">
      <w:pPr>
        <w:ind w:firstLine="720"/>
        <w:contextualSpacing/>
        <w:rPr>
          <w:sz w:val="20"/>
          <w:szCs w:val="20"/>
        </w:rPr>
      </w:pPr>
      <w:r w:rsidRPr="00581B10">
        <w:rPr>
          <w:sz w:val="20"/>
          <w:szCs w:val="20"/>
        </w:rPr>
        <w:t>- начало работ – с момента заключения настоящего договора.</w:t>
      </w:r>
    </w:p>
    <w:p w:rsidR="001D11AC" w:rsidRPr="00581B10" w:rsidRDefault="001D11AC" w:rsidP="001D11A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1D11AC" w:rsidRPr="00581B10" w:rsidRDefault="001D11AC" w:rsidP="001D11A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1D11AC" w:rsidRPr="00581B10" w:rsidRDefault="001D11AC" w:rsidP="001D11A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1D11AC" w:rsidRPr="00581B10" w:rsidRDefault="001D11AC" w:rsidP="001D11A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1D11AC" w:rsidRPr="00581B10" w:rsidRDefault="001D11AC" w:rsidP="001D11AC">
      <w:pPr>
        <w:ind w:right="23" w:firstLine="720"/>
        <w:contextualSpacing/>
        <w:rPr>
          <w:sz w:val="20"/>
          <w:szCs w:val="20"/>
        </w:rPr>
      </w:pPr>
    </w:p>
    <w:p w:rsidR="001D11AC" w:rsidRPr="00581B10" w:rsidRDefault="001D11AC" w:rsidP="001D11AC">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1D11AC" w:rsidRPr="00581B10" w:rsidRDefault="001D11AC" w:rsidP="001D11AC">
      <w:pPr>
        <w:pStyle w:val="ConsNormal"/>
        <w:ind w:left="1290" w:right="0" w:firstLine="0"/>
        <w:jc w:val="center"/>
        <w:rPr>
          <w:rFonts w:ascii="Times New Roman" w:hAnsi="Times New Roman"/>
          <w:b/>
        </w:rPr>
      </w:pPr>
    </w:p>
    <w:p w:rsidR="001D11AC" w:rsidRPr="00581B10" w:rsidRDefault="001D11AC" w:rsidP="001D11AC">
      <w:pPr>
        <w:pStyle w:val="ConsPlusNormal"/>
        <w:jc w:val="both"/>
        <w:rPr>
          <w:rFonts w:ascii="Times New Roman" w:hAnsi="Times New Roman"/>
          <w:b/>
        </w:rPr>
      </w:pPr>
      <w:r w:rsidRPr="00581B10">
        <w:rPr>
          <w:rFonts w:ascii="Times New Roman" w:hAnsi="Times New Roman"/>
          <w:b/>
        </w:rPr>
        <w:t>4.1. Подрядчик обязуется:</w:t>
      </w:r>
    </w:p>
    <w:p w:rsidR="001D11AC" w:rsidRPr="00581B10" w:rsidRDefault="001D11AC" w:rsidP="001D11AC">
      <w:pPr>
        <w:pStyle w:val="afffff2"/>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1D11AC" w:rsidRPr="00581B10" w:rsidRDefault="001D11AC" w:rsidP="001D11A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1D11AC" w:rsidRPr="00581B10" w:rsidRDefault="001D11AC" w:rsidP="001D11A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1D11AC" w:rsidRPr="00581B10" w:rsidRDefault="001D11AC" w:rsidP="001D11A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1D11AC" w:rsidRPr="00581B10" w:rsidRDefault="001D11AC" w:rsidP="001D11AC">
      <w:pPr>
        <w:spacing w:after="0"/>
        <w:ind w:firstLine="720"/>
        <w:rPr>
          <w:sz w:val="20"/>
          <w:szCs w:val="20"/>
        </w:rPr>
      </w:pPr>
      <w:r w:rsidRPr="00581B10">
        <w:rPr>
          <w:sz w:val="20"/>
          <w:szCs w:val="20"/>
        </w:rPr>
        <w:t>4.1.5. Обеспечить соблюдение требований, предусмотренных:</w:t>
      </w:r>
    </w:p>
    <w:p w:rsidR="001D11AC" w:rsidRPr="00581B10" w:rsidRDefault="001D11AC" w:rsidP="001D11A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1D11AC" w:rsidRPr="00581B10" w:rsidRDefault="001D11AC" w:rsidP="001D11A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1D11AC" w:rsidRPr="00581B10" w:rsidRDefault="001D11AC" w:rsidP="001D11A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1D11AC" w:rsidRPr="00581B10" w:rsidRDefault="001D11AC" w:rsidP="001D11A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1D11AC" w:rsidRPr="00581B10" w:rsidRDefault="001D11AC" w:rsidP="001D11A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1D11AC" w:rsidRPr="00581B10" w:rsidRDefault="001D11AC" w:rsidP="001D11A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1D11AC" w:rsidRPr="00581B10" w:rsidRDefault="001D11AC" w:rsidP="001D11A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1D11AC" w:rsidRPr="00581B10" w:rsidRDefault="001D11AC" w:rsidP="001D11A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D11AC" w:rsidRPr="00581B10" w:rsidRDefault="001D11AC" w:rsidP="001D11A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1D11AC" w:rsidRPr="00581B10" w:rsidRDefault="001D11AC" w:rsidP="001D11A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1D11AC" w:rsidRPr="00581B10" w:rsidRDefault="001D11AC" w:rsidP="001D11A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1D11AC" w:rsidRPr="00581B10" w:rsidRDefault="001D11AC" w:rsidP="001D11A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1D11AC" w:rsidRPr="00581B10" w:rsidRDefault="001D11AC" w:rsidP="001D11A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1D11AC" w:rsidRPr="00581B10" w:rsidRDefault="001D11AC" w:rsidP="001D11A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1D11AC" w:rsidRPr="00581B10" w:rsidRDefault="001D11AC" w:rsidP="001D11A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1D11AC" w:rsidRPr="00581B10" w:rsidRDefault="001D11AC" w:rsidP="001D11A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1D11AC" w:rsidRPr="00581B10" w:rsidRDefault="001D11AC" w:rsidP="001D11A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1D11AC" w:rsidRPr="00581B10" w:rsidRDefault="001D11AC" w:rsidP="001D11A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1D11AC" w:rsidRPr="00581B10" w:rsidRDefault="001D11AC" w:rsidP="001D11A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1D11AC" w:rsidRPr="00581B10" w:rsidRDefault="001D11AC" w:rsidP="001D11A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1D11AC" w:rsidRPr="00581B10" w:rsidRDefault="001D11AC" w:rsidP="001D11A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1D11AC" w:rsidRPr="00581B10" w:rsidRDefault="001D11AC" w:rsidP="001D11A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1D11AC" w:rsidRPr="00581B10" w:rsidRDefault="001D11AC" w:rsidP="001D11A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1D11AC" w:rsidRPr="00581B10" w:rsidRDefault="001D11AC" w:rsidP="001D11A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1D11AC" w:rsidRPr="00581B10" w:rsidRDefault="001D11AC" w:rsidP="001D11A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1D11AC" w:rsidRPr="00581B10" w:rsidRDefault="001D11AC" w:rsidP="001D11A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1D11AC" w:rsidRPr="00581B10" w:rsidRDefault="001D11AC" w:rsidP="001D11A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1D11AC" w:rsidRPr="00581B10" w:rsidRDefault="001D11AC" w:rsidP="001D11A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1D11AC" w:rsidRPr="00581B10" w:rsidRDefault="001D11AC" w:rsidP="001D11A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8" w:name="OLE_LINK63"/>
      <w:bookmarkStart w:id="129"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1D11AC" w:rsidRPr="00581B10" w:rsidRDefault="001D11AC" w:rsidP="001D11A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1D11AC" w:rsidRPr="00581B10" w:rsidRDefault="001D11AC" w:rsidP="001D11A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8"/>
    <w:bookmarkEnd w:id="129"/>
    <w:p w:rsidR="001D11AC" w:rsidRPr="00581B10" w:rsidRDefault="001D11AC" w:rsidP="001D11A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1D11AC" w:rsidRPr="00581B10" w:rsidRDefault="001D11AC" w:rsidP="001D11A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1D11AC" w:rsidRPr="00581B10" w:rsidRDefault="001D11AC" w:rsidP="001D11AC">
      <w:pPr>
        <w:ind w:right="23" w:firstLine="720"/>
        <w:contextualSpacing/>
        <w:rPr>
          <w:sz w:val="20"/>
          <w:szCs w:val="20"/>
        </w:rPr>
      </w:pPr>
      <w:r w:rsidRPr="00581B10">
        <w:rPr>
          <w:sz w:val="20"/>
          <w:szCs w:val="20"/>
        </w:rPr>
        <w:t>4.1.26. Подрядчик подтверждает что:</w:t>
      </w:r>
    </w:p>
    <w:p w:rsidR="001D11AC" w:rsidRPr="00581B10" w:rsidRDefault="001D11AC" w:rsidP="001D11A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1D11AC" w:rsidRPr="00581B10" w:rsidRDefault="001D11AC" w:rsidP="001D11A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1D11AC" w:rsidRPr="00581B10" w:rsidRDefault="001D11AC" w:rsidP="001D11A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1D11AC" w:rsidRPr="00581B10" w:rsidRDefault="001D11AC" w:rsidP="001D11A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1D11AC" w:rsidRPr="00581B10" w:rsidRDefault="001D11AC" w:rsidP="001D11A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1D11AC" w:rsidRPr="00581B10" w:rsidRDefault="001D11AC" w:rsidP="001D11AC">
      <w:pPr>
        <w:ind w:firstLine="720"/>
        <w:rPr>
          <w:color w:val="000000"/>
          <w:sz w:val="20"/>
          <w:szCs w:val="20"/>
        </w:rPr>
      </w:pPr>
      <w:r w:rsidRPr="00581B10">
        <w:rPr>
          <w:b/>
          <w:bCs/>
          <w:color w:val="000000"/>
          <w:sz w:val="20"/>
          <w:szCs w:val="20"/>
        </w:rPr>
        <w:t>4.2. Подрядчик имеет право:</w:t>
      </w:r>
    </w:p>
    <w:p w:rsidR="001D11AC" w:rsidRPr="00581B10" w:rsidRDefault="001D11AC" w:rsidP="001D11A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1D11AC" w:rsidRPr="00581B10" w:rsidRDefault="001D11AC" w:rsidP="001D11A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1D11AC" w:rsidRPr="00581B10" w:rsidRDefault="001D11AC" w:rsidP="001D11A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1D11AC" w:rsidRPr="00581B10" w:rsidRDefault="001D11AC" w:rsidP="001D11A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1D11AC" w:rsidRPr="00581B10" w:rsidRDefault="001D11AC" w:rsidP="001D11A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1D11AC" w:rsidRPr="00581B10" w:rsidRDefault="001D11AC" w:rsidP="001D11AC">
      <w:pPr>
        <w:ind w:firstLine="720"/>
        <w:rPr>
          <w:b/>
          <w:sz w:val="20"/>
          <w:szCs w:val="20"/>
        </w:rPr>
      </w:pPr>
      <w:r w:rsidRPr="00581B10">
        <w:rPr>
          <w:b/>
          <w:sz w:val="20"/>
          <w:szCs w:val="20"/>
        </w:rPr>
        <w:t>4.3. Заказчик обязуется:</w:t>
      </w:r>
    </w:p>
    <w:p w:rsidR="001D11AC" w:rsidRPr="00581B10" w:rsidRDefault="001D11AC" w:rsidP="001D11A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1D11AC" w:rsidRPr="00581B10" w:rsidRDefault="001D11AC" w:rsidP="001D11A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1D11AC" w:rsidRPr="00581B10" w:rsidRDefault="001D11AC" w:rsidP="001D11A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1D11AC" w:rsidRPr="00581B10" w:rsidRDefault="001D11AC" w:rsidP="001D11A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1D11AC" w:rsidRPr="00581B10" w:rsidRDefault="001D11AC" w:rsidP="001D11AC">
      <w:pPr>
        <w:ind w:firstLine="720"/>
        <w:rPr>
          <w:b/>
          <w:bCs/>
          <w:sz w:val="20"/>
          <w:szCs w:val="20"/>
        </w:rPr>
      </w:pPr>
      <w:r w:rsidRPr="00581B10">
        <w:rPr>
          <w:b/>
          <w:bCs/>
          <w:sz w:val="20"/>
          <w:szCs w:val="20"/>
        </w:rPr>
        <w:t>4.4. Заказчик имеет право:</w:t>
      </w:r>
    </w:p>
    <w:p w:rsidR="001D11AC" w:rsidRPr="00581B10" w:rsidRDefault="001D11AC" w:rsidP="001D11A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1D11AC" w:rsidRPr="00581B10" w:rsidRDefault="001D11AC" w:rsidP="001D11A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1D11AC" w:rsidRPr="00581B10" w:rsidRDefault="001D11AC" w:rsidP="001D11AC">
      <w:pPr>
        <w:ind w:firstLine="709"/>
        <w:contextualSpacing/>
        <w:rPr>
          <w:sz w:val="20"/>
          <w:szCs w:val="20"/>
        </w:rPr>
      </w:pPr>
      <w:r w:rsidRPr="00581B10">
        <w:rPr>
          <w:sz w:val="20"/>
          <w:szCs w:val="20"/>
        </w:rPr>
        <w:t>- нарушения технологии выполняемых работ;</w:t>
      </w:r>
    </w:p>
    <w:p w:rsidR="001D11AC" w:rsidRPr="00581B10" w:rsidRDefault="001D11AC" w:rsidP="001D11A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1D11AC" w:rsidRPr="00581B10" w:rsidRDefault="001D11AC" w:rsidP="001D11A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1D11AC" w:rsidRPr="00581B10" w:rsidRDefault="001D11AC" w:rsidP="001D11A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1D11AC" w:rsidRPr="00581B10" w:rsidRDefault="001D11AC" w:rsidP="001D11A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1D11AC" w:rsidRPr="00581B10" w:rsidRDefault="001D11AC" w:rsidP="001D11A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1D11AC" w:rsidRPr="00581B10" w:rsidRDefault="001D11AC" w:rsidP="001D11A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1D11AC" w:rsidRPr="00581B10" w:rsidRDefault="001D11AC" w:rsidP="001D11AC">
      <w:pPr>
        <w:ind w:firstLine="720"/>
        <w:contextualSpacing/>
        <w:rPr>
          <w:sz w:val="20"/>
          <w:szCs w:val="20"/>
        </w:rPr>
      </w:pPr>
      <w:r w:rsidRPr="00581B10">
        <w:rPr>
          <w:sz w:val="20"/>
          <w:szCs w:val="20"/>
        </w:rPr>
        <w:t>4.4.7. Произвести приемку и оплату досрочно выполненных работ.</w:t>
      </w:r>
    </w:p>
    <w:p w:rsidR="001D11AC" w:rsidRPr="00581B10" w:rsidRDefault="001D11AC" w:rsidP="001D11AC">
      <w:pPr>
        <w:ind w:firstLine="720"/>
        <w:rPr>
          <w:b/>
          <w:bCs/>
          <w:sz w:val="20"/>
          <w:szCs w:val="20"/>
        </w:rPr>
      </w:pPr>
    </w:p>
    <w:p w:rsidR="001D11AC" w:rsidRPr="00581B10" w:rsidRDefault="001D11AC" w:rsidP="001D11AC">
      <w:pPr>
        <w:jc w:val="center"/>
        <w:rPr>
          <w:b/>
          <w:sz w:val="20"/>
          <w:szCs w:val="20"/>
        </w:rPr>
      </w:pPr>
      <w:r w:rsidRPr="00581B10">
        <w:rPr>
          <w:b/>
          <w:sz w:val="20"/>
          <w:szCs w:val="20"/>
        </w:rPr>
        <w:t>5. ПОРЯДОК СДАЧИ И ПРИЕМКИ РАБОТ</w:t>
      </w:r>
    </w:p>
    <w:p w:rsidR="001D11AC" w:rsidRPr="00581B10" w:rsidRDefault="001D11AC" w:rsidP="001D11AC">
      <w:pPr>
        <w:spacing w:after="0"/>
        <w:ind w:firstLine="720"/>
        <w:rPr>
          <w:sz w:val="20"/>
          <w:szCs w:val="20"/>
        </w:rPr>
      </w:pPr>
    </w:p>
    <w:p w:rsidR="001D11AC" w:rsidRPr="00581B10" w:rsidRDefault="001D11AC" w:rsidP="001D11A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1D11AC" w:rsidRPr="00581B10" w:rsidRDefault="001D11AC" w:rsidP="001D11A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1D11AC" w:rsidRPr="00581B10" w:rsidRDefault="001D11AC" w:rsidP="001D11A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1D11AC" w:rsidRPr="00581B10" w:rsidRDefault="001D11AC" w:rsidP="001D11A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1D11AC" w:rsidRPr="00581B10" w:rsidRDefault="001D11AC" w:rsidP="001D11AC">
      <w:pPr>
        <w:spacing w:after="0"/>
        <w:ind w:firstLine="720"/>
        <w:rPr>
          <w:sz w:val="20"/>
          <w:szCs w:val="20"/>
        </w:rPr>
      </w:pPr>
      <w:r w:rsidRPr="00581B10">
        <w:rPr>
          <w:sz w:val="20"/>
          <w:szCs w:val="20"/>
        </w:rPr>
        <w:t>Сроки и порядок формирования Комиссии утверждаются Заказчиком.</w:t>
      </w:r>
    </w:p>
    <w:p w:rsidR="001D11AC" w:rsidRPr="00581B10" w:rsidRDefault="001D11AC" w:rsidP="001D11AC">
      <w:pPr>
        <w:spacing w:after="0"/>
        <w:ind w:firstLine="720"/>
        <w:rPr>
          <w:sz w:val="20"/>
          <w:szCs w:val="20"/>
        </w:rPr>
      </w:pPr>
      <w:r w:rsidRPr="00581B10">
        <w:rPr>
          <w:sz w:val="20"/>
          <w:szCs w:val="20"/>
        </w:rPr>
        <w:t>5.5. В состав Комиссии включаются:</w:t>
      </w:r>
    </w:p>
    <w:p w:rsidR="001D11AC" w:rsidRPr="00581B10" w:rsidRDefault="001D11AC" w:rsidP="001D11AC">
      <w:pPr>
        <w:spacing w:after="0"/>
        <w:ind w:firstLine="720"/>
        <w:rPr>
          <w:sz w:val="20"/>
          <w:szCs w:val="20"/>
        </w:rPr>
      </w:pPr>
      <w:r w:rsidRPr="00581B10">
        <w:rPr>
          <w:sz w:val="20"/>
          <w:szCs w:val="20"/>
        </w:rPr>
        <w:t>представители Заказчика;</w:t>
      </w:r>
    </w:p>
    <w:p w:rsidR="001D11AC" w:rsidRPr="00581B10" w:rsidRDefault="001D11AC" w:rsidP="001D11AC">
      <w:pPr>
        <w:spacing w:after="0"/>
        <w:ind w:firstLine="720"/>
        <w:rPr>
          <w:sz w:val="20"/>
          <w:szCs w:val="20"/>
        </w:rPr>
      </w:pPr>
      <w:r w:rsidRPr="00581B10">
        <w:rPr>
          <w:sz w:val="20"/>
          <w:szCs w:val="20"/>
        </w:rPr>
        <w:t>представители Подрядчика;</w:t>
      </w:r>
    </w:p>
    <w:p w:rsidR="001D11AC" w:rsidRPr="00581B10" w:rsidRDefault="001D11AC" w:rsidP="001D11A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1D11AC" w:rsidRPr="00581B10" w:rsidRDefault="001D11AC" w:rsidP="001D11A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1D11AC" w:rsidRPr="00581B10" w:rsidRDefault="001D11AC" w:rsidP="001D11A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1D11AC" w:rsidRPr="00581B10" w:rsidRDefault="001D11AC" w:rsidP="001D11A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1D11AC" w:rsidRPr="00581B10" w:rsidRDefault="001D11AC" w:rsidP="001D11A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1D11AC" w:rsidRPr="00581B10" w:rsidRDefault="001D11AC" w:rsidP="001D11A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1D11AC" w:rsidRPr="00581B10" w:rsidRDefault="001D11AC" w:rsidP="001D11A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1D11AC" w:rsidRPr="00581B10" w:rsidRDefault="001D11AC" w:rsidP="001D11A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1D11AC" w:rsidRPr="00581B10" w:rsidRDefault="001D11AC" w:rsidP="001D11A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1D11AC" w:rsidRPr="00581B10" w:rsidRDefault="001D11AC" w:rsidP="001D11AC">
      <w:pPr>
        <w:spacing w:after="0"/>
        <w:ind w:firstLine="720"/>
        <w:jc w:val="center"/>
        <w:rPr>
          <w:b/>
          <w:sz w:val="20"/>
          <w:szCs w:val="20"/>
        </w:rPr>
      </w:pPr>
    </w:p>
    <w:p w:rsidR="001D11AC" w:rsidRPr="00DF7BA4" w:rsidRDefault="001D11AC" w:rsidP="001D11AC">
      <w:pPr>
        <w:pStyle w:val="ab"/>
        <w:numPr>
          <w:ilvl w:val="0"/>
          <w:numId w:val="18"/>
        </w:numPr>
        <w:jc w:val="center"/>
        <w:rPr>
          <w:b/>
          <w:sz w:val="20"/>
          <w:szCs w:val="20"/>
        </w:rPr>
      </w:pPr>
      <w:r w:rsidRPr="00DF7BA4">
        <w:rPr>
          <w:b/>
          <w:sz w:val="20"/>
          <w:szCs w:val="20"/>
        </w:rPr>
        <w:t>ГАРАНТИИ КАЧЕСТВА РАБОТ</w:t>
      </w:r>
    </w:p>
    <w:p w:rsidR="001D11AC" w:rsidRPr="00DF7BA4" w:rsidRDefault="001D11AC" w:rsidP="001D11AC">
      <w:pPr>
        <w:pStyle w:val="ab"/>
        <w:ind w:left="1650"/>
        <w:rPr>
          <w:b/>
          <w:sz w:val="20"/>
          <w:szCs w:val="20"/>
        </w:rPr>
      </w:pPr>
    </w:p>
    <w:p w:rsidR="001D11AC" w:rsidRPr="00581B10" w:rsidRDefault="001D11AC" w:rsidP="001D11AC">
      <w:pPr>
        <w:ind w:firstLine="720"/>
        <w:contextualSpacing/>
        <w:rPr>
          <w:sz w:val="20"/>
          <w:szCs w:val="20"/>
        </w:rPr>
      </w:pPr>
      <w:r w:rsidRPr="00581B10">
        <w:rPr>
          <w:sz w:val="20"/>
          <w:szCs w:val="20"/>
        </w:rPr>
        <w:t>6.1. Подрядчик гарантирует:</w:t>
      </w:r>
    </w:p>
    <w:p w:rsidR="001D11AC" w:rsidRPr="00581B10" w:rsidRDefault="001D11AC" w:rsidP="001D11A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1D11AC" w:rsidRPr="00581B10" w:rsidRDefault="001D11AC" w:rsidP="001D11A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1D11AC" w:rsidRPr="00581B10" w:rsidRDefault="001D11AC" w:rsidP="001D11A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1D11AC" w:rsidRPr="00581B10" w:rsidRDefault="001D11AC" w:rsidP="001D11A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1D11AC" w:rsidRPr="00581B10" w:rsidRDefault="001D11AC" w:rsidP="001D11A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1D11AC" w:rsidRPr="00581B10" w:rsidRDefault="001D11AC" w:rsidP="001D11A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1D11AC" w:rsidRPr="00581B10" w:rsidRDefault="001D11AC" w:rsidP="001D11A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1D11AC" w:rsidRPr="00581B10" w:rsidRDefault="001D11AC" w:rsidP="001D11A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1D11AC" w:rsidRPr="000C7CE1" w:rsidRDefault="001D11AC" w:rsidP="001D11AC">
      <w:pPr>
        <w:ind w:firstLine="709"/>
        <w:jc w:val="center"/>
        <w:rPr>
          <w:b/>
          <w:sz w:val="20"/>
          <w:szCs w:val="20"/>
        </w:rPr>
      </w:pPr>
      <w:r w:rsidRPr="000C7CE1">
        <w:rPr>
          <w:b/>
          <w:sz w:val="20"/>
          <w:szCs w:val="20"/>
        </w:rPr>
        <w:t>7. ОБЕСПЕЧЕНИЕ ИСПОЛНЕНИЯ ОБЯЗАТЕЛЬСТВ</w:t>
      </w:r>
    </w:p>
    <w:p w:rsidR="001D11AC" w:rsidRPr="000C7CE1" w:rsidRDefault="001D11AC" w:rsidP="001D11AC">
      <w:pPr>
        <w:shd w:val="clear" w:color="auto" w:fill="FFFFFF"/>
        <w:tabs>
          <w:tab w:val="left" w:pos="700"/>
        </w:tabs>
        <w:spacing w:after="0"/>
        <w:ind w:firstLine="709"/>
        <w:rPr>
          <w:color w:val="000000"/>
          <w:sz w:val="20"/>
          <w:szCs w:val="20"/>
        </w:rPr>
      </w:pPr>
    </w:p>
    <w:p w:rsidR="001D11AC" w:rsidRPr="000C7CE1" w:rsidRDefault="001D11AC" w:rsidP="001D11A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1D11AC" w:rsidRPr="000C7CE1" w:rsidRDefault="001D11AC" w:rsidP="001D11A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1D11AC" w:rsidRPr="000C7CE1" w:rsidRDefault="001D11AC" w:rsidP="001D11A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1D11AC" w:rsidRPr="000C7CE1" w:rsidRDefault="001D11AC" w:rsidP="001D11A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1D11AC" w:rsidRPr="000C7CE1" w:rsidRDefault="001D11AC" w:rsidP="001D11A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1D11AC" w:rsidRPr="000C7CE1" w:rsidRDefault="001D11AC" w:rsidP="001D11A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1D11AC" w:rsidRPr="000C7CE1" w:rsidRDefault="001D11AC" w:rsidP="001D11A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1D11AC" w:rsidRPr="000C7CE1" w:rsidRDefault="001D11AC" w:rsidP="001D11A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11AC" w:rsidRPr="000C7CE1" w:rsidRDefault="001D11AC" w:rsidP="001D11A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1D11AC" w:rsidRPr="000C7CE1" w:rsidRDefault="001D11AC" w:rsidP="001D11A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D11AC" w:rsidRPr="000C7CE1" w:rsidRDefault="001D11AC" w:rsidP="001D11A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1D11AC" w:rsidRPr="000C7CE1" w:rsidRDefault="001D11AC" w:rsidP="001D11A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1D11AC" w:rsidRPr="000C7CE1" w:rsidRDefault="001D11AC" w:rsidP="001D11A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1D11AC" w:rsidRPr="000C7CE1" w:rsidRDefault="001D11AC" w:rsidP="001D11A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1D11AC" w:rsidRPr="000C7CE1" w:rsidRDefault="001D11AC" w:rsidP="001D11A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1D11AC" w:rsidRPr="000C7CE1" w:rsidRDefault="001D11AC" w:rsidP="001D11A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1D11AC" w:rsidRPr="000C7CE1" w:rsidRDefault="001D11AC" w:rsidP="001D11A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1D11AC" w:rsidRPr="000C7CE1" w:rsidRDefault="001D11AC" w:rsidP="001D11A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1D11AC" w:rsidRPr="000C7CE1" w:rsidRDefault="001D11AC" w:rsidP="001D11A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1D11AC" w:rsidRPr="000C7CE1" w:rsidRDefault="001D11AC" w:rsidP="001D11A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1D11AC" w:rsidRPr="000C7CE1" w:rsidRDefault="001D11AC" w:rsidP="001D11A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1D11AC" w:rsidRPr="000C7CE1" w:rsidRDefault="001D11AC" w:rsidP="001D11A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1D11AC" w:rsidRPr="000C7CE1" w:rsidRDefault="001D11AC" w:rsidP="001D11A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D11AC" w:rsidRPr="00581B10" w:rsidRDefault="001D11AC" w:rsidP="001D11AC">
      <w:pPr>
        <w:spacing w:after="0"/>
        <w:ind w:firstLine="720"/>
        <w:rPr>
          <w:sz w:val="20"/>
          <w:szCs w:val="20"/>
        </w:rPr>
      </w:pPr>
    </w:p>
    <w:p w:rsidR="001D11AC" w:rsidRPr="00581B10" w:rsidRDefault="001D11AC" w:rsidP="001D11AC">
      <w:pPr>
        <w:jc w:val="center"/>
        <w:rPr>
          <w:b/>
          <w:sz w:val="20"/>
          <w:szCs w:val="20"/>
        </w:rPr>
      </w:pPr>
      <w:r>
        <w:rPr>
          <w:b/>
          <w:sz w:val="20"/>
          <w:szCs w:val="20"/>
        </w:rPr>
        <w:t>8</w:t>
      </w:r>
      <w:r w:rsidRPr="00581B10">
        <w:rPr>
          <w:b/>
          <w:sz w:val="20"/>
          <w:szCs w:val="20"/>
        </w:rPr>
        <w:t>. ОТВЕТСТВЕННОСТЬ СТОРОН</w:t>
      </w:r>
    </w:p>
    <w:p w:rsidR="001D11AC" w:rsidRPr="00581B10" w:rsidRDefault="001D11AC" w:rsidP="001D11AC">
      <w:pPr>
        <w:spacing w:after="0"/>
        <w:jc w:val="center"/>
        <w:rPr>
          <w:b/>
          <w:sz w:val="20"/>
          <w:szCs w:val="20"/>
        </w:rPr>
      </w:pPr>
    </w:p>
    <w:p w:rsidR="001D11AC" w:rsidRPr="00581B10" w:rsidRDefault="001D11AC" w:rsidP="001D11A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1D11AC" w:rsidRPr="00581B10" w:rsidRDefault="001D11AC" w:rsidP="001D11A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D11AC" w:rsidRPr="00581B10" w:rsidRDefault="001D11AC" w:rsidP="001D11A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1D11AC" w:rsidRPr="00581B10" w:rsidRDefault="001D11AC" w:rsidP="001D11A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1D11AC" w:rsidRPr="00581B10" w:rsidRDefault="001D11AC" w:rsidP="001D11A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1D11AC" w:rsidRPr="00581B10" w:rsidRDefault="001D11AC" w:rsidP="001D11A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1D11AC" w:rsidRPr="00581B10" w:rsidRDefault="001D11AC" w:rsidP="001D11A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D11AC" w:rsidRPr="00581B10" w:rsidRDefault="001D11AC" w:rsidP="001D11A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1D11AC" w:rsidRPr="00581B10" w:rsidRDefault="001D11AC" w:rsidP="001D11A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D11AC" w:rsidRPr="00581B10" w:rsidRDefault="001D11AC" w:rsidP="001D11A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D11AC" w:rsidRPr="00581B10" w:rsidRDefault="001D11AC" w:rsidP="001D11A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D11AC" w:rsidRPr="00581B10" w:rsidRDefault="001D11AC" w:rsidP="001D11A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1D11AC" w:rsidRPr="00581B10" w:rsidRDefault="001D11AC" w:rsidP="001D11A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1D11AC" w:rsidRPr="00581B10" w:rsidRDefault="001D11AC" w:rsidP="001D11A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1D11AC" w:rsidRPr="00581B10" w:rsidRDefault="001D11AC" w:rsidP="001D11A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1D11AC" w:rsidRPr="00581B10" w:rsidRDefault="001D11AC" w:rsidP="001D11A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1D11AC" w:rsidRPr="00581B10" w:rsidRDefault="001D11AC" w:rsidP="001D11A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1D11AC" w:rsidRPr="00581B10" w:rsidRDefault="001D11AC" w:rsidP="001D11A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1D11AC" w:rsidRDefault="001D11AC" w:rsidP="001D11A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1D11AC" w:rsidRPr="00581B10" w:rsidRDefault="001D11AC" w:rsidP="001D11AC">
      <w:pPr>
        <w:ind w:firstLine="709"/>
        <w:rPr>
          <w:rFonts w:eastAsia="Calibri"/>
          <w:sz w:val="20"/>
          <w:szCs w:val="20"/>
        </w:rPr>
      </w:pPr>
    </w:p>
    <w:p w:rsidR="001D11AC" w:rsidRPr="00581B10" w:rsidRDefault="001D11AC" w:rsidP="001D11AC">
      <w:pPr>
        <w:jc w:val="center"/>
        <w:rPr>
          <w:b/>
          <w:sz w:val="20"/>
          <w:szCs w:val="20"/>
        </w:rPr>
      </w:pPr>
      <w:r>
        <w:rPr>
          <w:b/>
          <w:sz w:val="20"/>
          <w:szCs w:val="20"/>
        </w:rPr>
        <w:t>9</w:t>
      </w:r>
      <w:r w:rsidRPr="00581B10">
        <w:rPr>
          <w:b/>
          <w:sz w:val="20"/>
          <w:szCs w:val="20"/>
        </w:rPr>
        <w:t>. ДЕЙСТВИЕ ОБСТОЯТЕЛЬСТВ НЕПРЕОДОЛИМОЙ СИЛЫ</w:t>
      </w:r>
    </w:p>
    <w:p w:rsidR="001D11AC" w:rsidRDefault="001D11AC" w:rsidP="001D11AC">
      <w:pPr>
        <w:pStyle w:val="afffa"/>
        <w:spacing w:before="0" w:after="0"/>
        <w:ind w:firstLine="708"/>
        <w:rPr>
          <w:rFonts w:eastAsia="MS Mincho"/>
          <w:sz w:val="20"/>
          <w:szCs w:val="20"/>
        </w:rPr>
      </w:pPr>
    </w:p>
    <w:p w:rsidR="001D11AC" w:rsidRPr="00581B10" w:rsidRDefault="001D11AC" w:rsidP="001D11AC">
      <w:pPr>
        <w:pStyle w:val="afffa"/>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1D11AC" w:rsidRPr="00581B10" w:rsidRDefault="001D11AC" w:rsidP="001D11AC">
      <w:pPr>
        <w:pStyle w:val="afffa"/>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1D11AC" w:rsidRPr="00581B10" w:rsidRDefault="001D11AC" w:rsidP="001D11A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1D11AC" w:rsidRPr="00581B10" w:rsidRDefault="001D11AC" w:rsidP="001D11A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D11AC" w:rsidRPr="00581B10" w:rsidRDefault="001D11AC" w:rsidP="001D11AC">
      <w:pPr>
        <w:pStyle w:val="afffa"/>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1D11AC" w:rsidRPr="00581B10" w:rsidRDefault="001D11AC" w:rsidP="001D11AC">
      <w:pPr>
        <w:pStyle w:val="afffa"/>
        <w:spacing w:before="0" w:after="0"/>
        <w:ind w:firstLine="708"/>
        <w:rPr>
          <w:rFonts w:eastAsia="MS Mincho"/>
          <w:sz w:val="20"/>
          <w:szCs w:val="20"/>
        </w:rPr>
      </w:pPr>
    </w:p>
    <w:p w:rsidR="001D11AC" w:rsidRPr="00581B10" w:rsidRDefault="001D11AC" w:rsidP="001D11A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1D11AC" w:rsidRPr="00581B10" w:rsidRDefault="001D11AC" w:rsidP="001D11AC">
      <w:pPr>
        <w:tabs>
          <w:tab w:val="center" w:pos="4677"/>
          <w:tab w:val="right" w:pos="9355"/>
        </w:tabs>
        <w:spacing w:after="0"/>
        <w:jc w:val="center"/>
        <w:rPr>
          <w:rFonts w:eastAsia="MS Mincho"/>
          <w:b/>
          <w:bCs/>
          <w:sz w:val="20"/>
          <w:szCs w:val="20"/>
        </w:rPr>
      </w:pPr>
    </w:p>
    <w:p w:rsidR="001D11AC" w:rsidRPr="00581B10" w:rsidRDefault="001D11AC" w:rsidP="001D11A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1D11AC" w:rsidRPr="00581B10" w:rsidRDefault="001D11AC" w:rsidP="001D11A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1D11AC" w:rsidRPr="00581B10" w:rsidRDefault="001D11AC" w:rsidP="001D11A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1D11AC" w:rsidRPr="00581B10" w:rsidRDefault="001D11AC" w:rsidP="001D11AC">
      <w:pPr>
        <w:widowControl w:val="0"/>
        <w:autoSpaceDE w:val="0"/>
        <w:autoSpaceDN w:val="0"/>
        <w:adjustRightInd w:val="0"/>
        <w:spacing w:after="0"/>
        <w:ind w:firstLine="709"/>
        <w:rPr>
          <w:sz w:val="20"/>
          <w:szCs w:val="20"/>
        </w:rPr>
      </w:pPr>
    </w:p>
    <w:p w:rsidR="001D11AC" w:rsidRPr="00581B10" w:rsidRDefault="001D11AC" w:rsidP="001D11A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1D11AC" w:rsidRPr="00581B10" w:rsidRDefault="001D11AC" w:rsidP="001D11AC">
      <w:pPr>
        <w:spacing w:after="0"/>
        <w:jc w:val="center"/>
        <w:rPr>
          <w:b/>
          <w:bCs/>
          <w:sz w:val="20"/>
          <w:szCs w:val="20"/>
        </w:rPr>
      </w:pPr>
    </w:p>
    <w:p w:rsidR="001D11AC" w:rsidRPr="00581B10" w:rsidRDefault="001D11AC" w:rsidP="001D11A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D11AC" w:rsidRPr="00581B10" w:rsidRDefault="001D11AC" w:rsidP="001D11A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D11AC" w:rsidRPr="00581B10" w:rsidRDefault="001D11AC" w:rsidP="001D11A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1D11AC" w:rsidRPr="00581B10" w:rsidRDefault="001D11AC" w:rsidP="001D11A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D11AC" w:rsidRPr="00581B10" w:rsidRDefault="001D11AC" w:rsidP="001D11A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1D11AC" w:rsidRPr="00581B10" w:rsidRDefault="001D11AC" w:rsidP="001D11AC">
      <w:pPr>
        <w:jc w:val="center"/>
        <w:rPr>
          <w:b/>
          <w:sz w:val="20"/>
          <w:szCs w:val="20"/>
          <w:highlight w:val="yellow"/>
        </w:rPr>
      </w:pPr>
    </w:p>
    <w:p w:rsidR="001D11AC" w:rsidRPr="00581B10" w:rsidRDefault="001D11AC" w:rsidP="001D11A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1D11AC" w:rsidRPr="00581B10" w:rsidRDefault="001D11AC" w:rsidP="001D11AC">
      <w:pPr>
        <w:spacing w:after="0"/>
        <w:jc w:val="center"/>
        <w:rPr>
          <w:b/>
          <w:sz w:val="20"/>
          <w:szCs w:val="20"/>
        </w:rPr>
      </w:pPr>
    </w:p>
    <w:p w:rsidR="001D11AC" w:rsidRPr="00581B10" w:rsidRDefault="001D11AC" w:rsidP="001D11A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1D11AC" w:rsidRPr="00581B10" w:rsidRDefault="001D11AC" w:rsidP="001D11A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1D11AC" w:rsidRPr="00581B10" w:rsidRDefault="001D11AC" w:rsidP="001D11A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1D11AC" w:rsidRPr="00581B10" w:rsidRDefault="001D11AC" w:rsidP="001D11A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1D11AC" w:rsidRPr="00581B10" w:rsidRDefault="001D11AC" w:rsidP="001D11A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1D11AC" w:rsidRPr="00581B10" w:rsidRDefault="001D11AC" w:rsidP="001D11A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1D11AC" w:rsidRPr="00581B10" w:rsidRDefault="001D11AC" w:rsidP="001D11AC">
      <w:pPr>
        <w:ind w:firstLine="720"/>
        <w:contextualSpacing/>
        <w:rPr>
          <w:b/>
          <w:bCs/>
          <w:sz w:val="20"/>
          <w:szCs w:val="20"/>
        </w:rPr>
      </w:pPr>
      <w:r w:rsidRPr="00581B10">
        <w:rPr>
          <w:b/>
          <w:bCs/>
          <w:sz w:val="20"/>
          <w:szCs w:val="20"/>
        </w:rPr>
        <w:t>Приложения к настоящему Договору:</w:t>
      </w:r>
    </w:p>
    <w:p w:rsidR="001D11AC" w:rsidRPr="00581B10" w:rsidRDefault="001D11AC" w:rsidP="001D11A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1D11AC" w:rsidRPr="00581B10" w:rsidRDefault="001D11AC" w:rsidP="001D11A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1D11AC" w:rsidRPr="00581B10" w:rsidRDefault="001D11AC" w:rsidP="001D11A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1D11AC" w:rsidRPr="00581B10" w:rsidRDefault="001D11AC" w:rsidP="001D11AC">
      <w:pPr>
        <w:ind w:firstLine="720"/>
        <w:contextualSpacing/>
        <w:rPr>
          <w:sz w:val="20"/>
          <w:szCs w:val="20"/>
        </w:rPr>
      </w:pPr>
      <w:r w:rsidRPr="00581B10">
        <w:rPr>
          <w:sz w:val="20"/>
          <w:szCs w:val="20"/>
        </w:rPr>
        <w:t xml:space="preserve">Приложение №4 – макет информационной доски на одном листе. </w:t>
      </w:r>
    </w:p>
    <w:p w:rsidR="001D11AC" w:rsidRPr="00581B10" w:rsidRDefault="001D11AC" w:rsidP="001D11A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1D11AC" w:rsidRDefault="001D11AC" w:rsidP="001D11A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1D11AC" w:rsidRPr="004E5DE1" w:rsidRDefault="001D11AC" w:rsidP="001D11A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1D11AC" w:rsidRPr="004E5DE1" w:rsidRDefault="001D11AC" w:rsidP="001D11AC">
      <w:pPr>
        <w:tabs>
          <w:tab w:val="left" w:pos="5310"/>
        </w:tabs>
        <w:ind w:firstLine="720"/>
        <w:contextualSpacing/>
        <w:rPr>
          <w:sz w:val="20"/>
          <w:szCs w:val="20"/>
        </w:rPr>
      </w:pPr>
    </w:p>
    <w:p w:rsidR="001D11AC" w:rsidRPr="00581B10" w:rsidRDefault="001D11AC" w:rsidP="001D11AC">
      <w:pPr>
        <w:spacing w:after="0"/>
        <w:ind w:firstLine="708"/>
        <w:rPr>
          <w:sz w:val="20"/>
          <w:szCs w:val="20"/>
        </w:rPr>
      </w:pPr>
    </w:p>
    <w:p w:rsidR="001D11AC" w:rsidRPr="00581B10" w:rsidRDefault="001D11AC" w:rsidP="001D11A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1D11AC" w:rsidRPr="00581B10" w:rsidRDefault="001D11AC" w:rsidP="001D11AC">
      <w:pPr>
        <w:pStyle w:val="afffff2"/>
        <w:jc w:val="right"/>
        <w:rPr>
          <w:rFonts w:ascii="Times New Roman" w:eastAsia="MS Mincho" w:hAnsi="Times New Roman"/>
          <w:sz w:val="20"/>
          <w:szCs w:val="20"/>
        </w:rPr>
      </w:pPr>
    </w:p>
    <w:p w:rsidR="001D11AC" w:rsidRPr="00581B10" w:rsidRDefault="001D11AC" w:rsidP="001D11AC">
      <w:pPr>
        <w:tabs>
          <w:tab w:val="left" w:pos="5310"/>
        </w:tabs>
        <w:ind w:firstLine="720"/>
        <w:contextualSpacing/>
        <w:rPr>
          <w:b/>
          <w:sz w:val="20"/>
          <w:szCs w:val="20"/>
        </w:rPr>
      </w:pPr>
    </w:p>
    <w:p w:rsidR="001D11AC" w:rsidRPr="00581B10" w:rsidRDefault="001D11AC" w:rsidP="001D11AC">
      <w:pPr>
        <w:pStyle w:val="afffff2"/>
        <w:jc w:val="right"/>
        <w:rPr>
          <w:rFonts w:ascii="Times New Roman" w:eastAsia="MS Mincho" w:hAnsi="Times New Roman"/>
          <w:sz w:val="20"/>
          <w:szCs w:val="20"/>
        </w:rPr>
      </w:pPr>
    </w:p>
    <w:p w:rsidR="001D11AC" w:rsidRPr="00581B10" w:rsidRDefault="001D11AC" w:rsidP="001D11AC">
      <w:pPr>
        <w:pStyle w:val="afffff2"/>
        <w:jc w:val="right"/>
        <w:rPr>
          <w:rFonts w:ascii="Times New Roman" w:eastAsia="MS Mincho" w:hAnsi="Times New Roman"/>
          <w:sz w:val="20"/>
          <w:szCs w:val="20"/>
        </w:rPr>
        <w:sectPr w:rsidR="001D11A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1D11AC" w:rsidRPr="00581B10" w:rsidRDefault="001D11AC" w:rsidP="001D11A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1D11AC" w:rsidRPr="00581B10" w:rsidRDefault="001D11AC" w:rsidP="001D11AC">
      <w:pPr>
        <w:ind w:firstLine="720"/>
        <w:contextualSpacing/>
        <w:jc w:val="right"/>
        <w:rPr>
          <w:sz w:val="20"/>
          <w:szCs w:val="20"/>
        </w:rPr>
      </w:pPr>
      <w:r w:rsidRPr="00581B10">
        <w:rPr>
          <w:sz w:val="20"/>
          <w:szCs w:val="20"/>
        </w:rPr>
        <w:t xml:space="preserve"> к договору № ______от «___»_________20__  г.</w:t>
      </w: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tabs>
          <w:tab w:val="left" w:pos="2495"/>
        </w:tabs>
        <w:ind w:firstLine="720"/>
        <w:contextualSpacing/>
        <w:rPr>
          <w:sz w:val="20"/>
          <w:szCs w:val="20"/>
        </w:rPr>
      </w:pPr>
      <w:r>
        <w:rPr>
          <w:sz w:val="20"/>
          <w:szCs w:val="20"/>
        </w:rPr>
        <w:tab/>
        <w:t>СМЕТЫ ПРИЛАГАЮТСЯ ОТДЕЛЬНЫМ ДОКУМЕНТОМ</w:t>
      </w: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Default="001D11AC" w:rsidP="001D11AC">
      <w:pPr>
        <w:ind w:firstLine="720"/>
        <w:contextualSpacing/>
        <w:jc w:val="right"/>
        <w:rPr>
          <w:sz w:val="20"/>
          <w:szCs w:val="20"/>
        </w:rPr>
      </w:pPr>
    </w:p>
    <w:p w:rsidR="001D11AC" w:rsidRPr="00581B10" w:rsidRDefault="001D11AC" w:rsidP="001D11AC">
      <w:pPr>
        <w:ind w:firstLine="720"/>
        <w:contextualSpacing/>
        <w:jc w:val="right"/>
        <w:rPr>
          <w:sz w:val="20"/>
          <w:szCs w:val="20"/>
        </w:rPr>
      </w:pPr>
      <w:r w:rsidRPr="00581B10">
        <w:rPr>
          <w:sz w:val="20"/>
          <w:szCs w:val="20"/>
        </w:rPr>
        <w:lastRenderedPageBreak/>
        <w:t>Приложение № 2</w:t>
      </w:r>
    </w:p>
    <w:p w:rsidR="001D11AC" w:rsidRPr="00581B10" w:rsidRDefault="001D11AC" w:rsidP="001D11AC">
      <w:pPr>
        <w:ind w:firstLine="720"/>
        <w:contextualSpacing/>
        <w:jc w:val="right"/>
        <w:rPr>
          <w:sz w:val="20"/>
          <w:szCs w:val="20"/>
        </w:rPr>
      </w:pPr>
      <w:r w:rsidRPr="00581B10">
        <w:rPr>
          <w:sz w:val="20"/>
          <w:szCs w:val="20"/>
        </w:rPr>
        <w:t xml:space="preserve"> к договору № ______</w:t>
      </w:r>
      <w:r>
        <w:rPr>
          <w:sz w:val="20"/>
          <w:szCs w:val="20"/>
        </w:rPr>
        <w:t xml:space="preserve"> </w:t>
      </w:r>
      <w:r w:rsidRPr="00581B10">
        <w:rPr>
          <w:sz w:val="20"/>
          <w:szCs w:val="20"/>
        </w:rPr>
        <w:t>от «___»_________20__  г.</w:t>
      </w:r>
    </w:p>
    <w:p w:rsidR="001D11AC" w:rsidRPr="00581B10" w:rsidRDefault="001D11AC" w:rsidP="001D11AC">
      <w:pPr>
        <w:tabs>
          <w:tab w:val="left" w:pos="5310"/>
        </w:tabs>
        <w:ind w:firstLine="720"/>
        <w:contextualSpacing/>
        <w:jc w:val="center"/>
        <w:rPr>
          <w:sz w:val="20"/>
          <w:szCs w:val="20"/>
        </w:rPr>
      </w:pPr>
    </w:p>
    <w:p w:rsidR="001D11AC" w:rsidRPr="00581B10" w:rsidRDefault="001D11AC" w:rsidP="001D11AC">
      <w:pPr>
        <w:tabs>
          <w:tab w:val="left" w:pos="5310"/>
        </w:tabs>
        <w:ind w:firstLine="720"/>
        <w:contextualSpacing/>
        <w:jc w:val="center"/>
        <w:rPr>
          <w:sz w:val="20"/>
          <w:szCs w:val="20"/>
        </w:rPr>
      </w:pPr>
    </w:p>
    <w:p w:rsidR="001D11AC" w:rsidRPr="00581B10" w:rsidRDefault="001D11AC" w:rsidP="001D11AC">
      <w:pPr>
        <w:tabs>
          <w:tab w:val="left" w:pos="5310"/>
        </w:tabs>
        <w:ind w:firstLine="720"/>
        <w:contextualSpacing/>
        <w:jc w:val="center"/>
        <w:rPr>
          <w:sz w:val="20"/>
          <w:szCs w:val="20"/>
        </w:rPr>
      </w:pPr>
      <w:r w:rsidRPr="00581B10">
        <w:rPr>
          <w:sz w:val="20"/>
          <w:szCs w:val="20"/>
        </w:rPr>
        <w:t>АКТ</w:t>
      </w:r>
    </w:p>
    <w:p w:rsidR="001D11AC" w:rsidRPr="00581B10" w:rsidRDefault="001D11AC" w:rsidP="001D11A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1D11AC" w:rsidRPr="00581B10" w:rsidRDefault="001D11AC" w:rsidP="001D11AC">
      <w:pPr>
        <w:tabs>
          <w:tab w:val="left" w:pos="5310"/>
        </w:tabs>
        <w:ind w:firstLine="720"/>
        <w:contextualSpacing/>
        <w:rPr>
          <w:b/>
          <w:sz w:val="20"/>
          <w:szCs w:val="20"/>
        </w:rPr>
      </w:pPr>
    </w:p>
    <w:p w:rsidR="001D11AC" w:rsidRPr="00581B10" w:rsidRDefault="001D11AC" w:rsidP="001D11AC">
      <w:pPr>
        <w:tabs>
          <w:tab w:val="left" w:pos="5310"/>
        </w:tabs>
        <w:ind w:firstLine="720"/>
        <w:contextualSpacing/>
        <w:rPr>
          <w:sz w:val="20"/>
          <w:szCs w:val="20"/>
        </w:rPr>
      </w:pPr>
      <w:r w:rsidRPr="00581B10">
        <w:rPr>
          <w:sz w:val="20"/>
          <w:szCs w:val="20"/>
        </w:rPr>
        <w:t>___________________________________________________________________________</w:t>
      </w:r>
    </w:p>
    <w:p w:rsidR="001D11AC" w:rsidRPr="00581B10" w:rsidRDefault="001D11AC" w:rsidP="001D11AC">
      <w:pPr>
        <w:tabs>
          <w:tab w:val="left" w:pos="5310"/>
        </w:tabs>
        <w:ind w:firstLine="720"/>
        <w:contextualSpacing/>
        <w:jc w:val="center"/>
        <w:rPr>
          <w:sz w:val="20"/>
          <w:szCs w:val="20"/>
        </w:rPr>
      </w:pPr>
      <w:r w:rsidRPr="00581B10">
        <w:rPr>
          <w:sz w:val="20"/>
          <w:szCs w:val="20"/>
        </w:rPr>
        <w:t>(адрес дома)</w:t>
      </w:r>
    </w:p>
    <w:p w:rsidR="001D11AC" w:rsidRPr="00581B10" w:rsidRDefault="001D11AC" w:rsidP="001D11AC">
      <w:pPr>
        <w:tabs>
          <w:tab w:val="left" w:pos="5310"/>
        </w:tabs>
        <w:ind w:firstLine="720"/>
        <w:contextualSpacing/>
        <w:rPr>
          <w:sz w:val="20"/>
          <w:szCs w:val="20"/>
        </w:rPr>
      </w:pPr>
      <w:r w:rsidRPr="00581B10">
        <w:rPr>
          <w:sz w:val="20"/>
          <w:szCs w:val="20"/>
        </w:rPr>
        <w:t>Комиссия в составе:</w:t>
      </w:r>
    </w:p>
    <w:p w:rsidR="001D11AC" w:rsidRPr="00581B10" w:rsidRDefault="001D11AC" w:rsidP="001D11A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1D11AC" w:rsidRPr="00581B10" w:rsidRDefault="001D11AC" w:rsidP="001D11A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1D11AC" w:rsidRPr="00581B10" w:rsidRDefault="001D11AC" w:rsidP="001D11AC">
      <w:pPr>
        <w:tabs>
          <w:tab w:val="left" w:pos="5310"/>
        </w:tabs>
        <w:ind w:firstLine="720"/>
        <w:contextualSpacing/>
        <w:rPr>
          <w:sz w:val="20"/>
          <w:szCs w:val="20"/>
        </w:rPr>
      </w:pPr>
      <w:r w:rsidRPr="00581B10">
        <w:rPr>
          <w:sz w:val="20"/>
          <w:szCs w:val="20"/>
        </w:rPr>
        <w:t>и членов комиссии – представителей:</w:t>
      </w:r>
    </w:p>
    <w:p w:rsidR="001D11AC" w:rsidRPr="00581B10" w:rsidRDefault="001D11AC" w:rsidP="001D11A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1D11AC" w:rsidRPr="00581B10" w:rsidRDefault="001D11AC" w:rsidP="001D11AC">
      <w:pPr>
        <w:tabs>
          <w:tab w:val="left" w:pos="5310"/>
        </w:tabs>
        <w:ind w:firstLine="720"/>
        <w:contextualSpacing/>
        <w:rPr>
          <w:sz w:val="20"/>
          <w:szCs w:val="20"/>
        </w:rPr>
      </w:pPr>
      <w:r w:rsidRPr="00581B10">
        <w:rPr>
          <w:sz w:val="20"/>
          <w:szCs w:val="20"/>
        </w:rPr>
        <w:t>в лице _____________________________________________________________________</w:t>
      </w:r>
    </w:p>
    <w:p w:rsidR="001D11AC" w:rsidRPr="00581B10" w:rsidRDefault="001D11AC" w:rsidP="001D11AC">
      <w:pPr>
        <w:tabs>
          <w:tab w:val="left" w:pos="5310"/>
        </w:tabs>
        <w:ind w:firstLine="720"/>
        <w:contextualSpacing/>
        <w:rPr>
          <w:sz w:val="20"/>
          <w:szCs w:val="20"/>
        </w:rPr>
      </w:pPr>
      <w:r w:rsidRPr="00581B10">
        <w:rPr>
          <w:sz w:val="20"/>
          <w:szCs w:val="20"/>
        </w:rPr>
        <w:t xml:space="preserve"> (Ф.И.О., должность)</w:t>
      </w:r>
    </w:p>
    <w:p w:rsidR="001D11AC" w:rsidRPr="00581B10" w:rsidRDefault="001D11AC" w:rsidP="001D11A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1D11AC" w:rsidRPr="00581B10" w:rsidRDefault="001D11AC" w:rsidP="001D11AC">
      <w:pPr>
        <w:tabs>
          <w:tab w:val="left" w:pos="5310"/>
        </w:tabs>
        <w:ind w:firstLine="720"/>
        <w:contextualSpacing/>
        <w:rPr>
          <w:sz w:val="20"/>
          <w:szCs w:val="20"/>
        </w:rPr>
      </w:pPr>
      <w:r w:rsidRPr="00581B10">
        <w:rPr>
          <w:sz w:val="20"/>
          <w:szCs w:val="20"/>
        </w:rPr>
        <w:t xml:space="preserve"> (Ф.И.О., должность)</w:t>
      </w:r>
    </w:p>
    <w:p w:rsidR="001D11AC" w:rsidRPr="00581B10" w:rsidRDefault="001D11AC" w:rsidP="001D11A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1D11AC" w:rsidRPr="00581B10" w:rsidRDefault="001D11AC" w:rsidP="001D11AC">
      <w:pPr>
        <w:tabs>
          <w:tab w:val="left" w:pos="5310"/>
        </w:tabs>
        <w:ind w:firstLine="720"/>
        <w:contextualSpacing/>
        <w:rPr>
          <w:sz w:val="20"/>
          <w:szCs w:val="20"/>
        </w:rPr>
      </w:pPr>
      <w:r w:rsidRPr="00581B10">
        <w:rPr>
          <w:sz w:val="20"/>
          <w:szCs w:val="20"/>
        </w:rPr>
        <w:t xml:space="preserve"> (Ф.И.О., должность)</w:t>
      </w:r>
    </w:p>
    <w:p w:rsidR="001D11AC" w:rsidRPr="00581B10" w:rsidRDefault="001D11AC" w:rsidP="001D11A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1D11AC" w:rsidRPr="00581B10" w:rsidRDefault="001D11AC" w:rsidP="001D11A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1D11AC" w:rsidRPr="00581B10" w:rsidRDefault="001D11AC" w:rsidP="001D11A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1D11AC" w:rsidRPr="00581B10" w:rsidRDefault="001D11AC" w:rsidP="001D11A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1D11AC" w:rsidRPr="00581B10" w:rsidRDefault="001D11AC" w:rsidP="001D11A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1D11AC" w:rsidRPr="00581B10" w:rsidRDefault="001D11AC" w:rsidP="001D11A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1D11AC" w:rsidRPr="00581B10" w:rsidRDefault="001D11AC" w:rsidP="001D11A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1D11AC" w:rsidRPr="00581B10" w:rsidRDefault="001D11AC" w:rsidP="001D11A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1D11AC" w:rsidRPr="00581B10" w:rsidRDefault="001D11AC" w:rsidP="001D11A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1D11AC" w:rsidRPr="00581B10" w:rsidRDefault="001D11AC" w:rsidP="001D11AC">
      <w:pPr>
        <w:tabs>
          <w:tab w:val="left" w:pos="5310"/>
        </w:tabs>
        <w:ind w:firstLine="720"/>
        <w:contextualSpacing/>
        <w:rPr>
          <w:sz w:val="20"/>
          <w:szCs w:val="20"/>
        </w:rPr>
      </w:pPr>
      <w:r w:rsidRPr="00581B10">
        <w:rPr>
          <w:sz w:val="20"/>
          <w:szCs w:val="20"/>
        </w:rPr>
        <w:t xml:space="preserve"> (Ф.И.О., № квартиры)</w:t>
      </w:r>
    </w:p>
    <w:p w:rsidR="001D11AC" w:rsidRPr="00581B10" w:rsidRDefault="001D11AC" w:rsidP="001D11AC">
      <w:pPr>
        <w:tabs>
          <w:tab w:val="left" w:pos="5310"/>
        </w:tabs>
        <w:ind w:firstLine="720"/>
        <w:contextualSpacing/>
        <w:rPr>
          <w:sz w:val="20"/>
          <w:szCs w:val="20"/>
        </w:rPr>
      </w:pPr>
      <w:r w:rsidRPr="00581B10">
        <w:rPr>
          <w:sz w:val="20"/>
          <w:szCs w:val="20"/>
        </w:rPr>
        <w:t>Комиссия постановила:</w:t>
      </w:r>
    </w:p>
    <w:p w:rsidR="001D11AC" w:rsidRPr="00581B10" w:rsidRDefault="001D11AC" w:rsidP="001D11AC">
      <w:pPr>
        <w:tabs>
          <w:tab w:val="left" w:pos="5310"/>
        </w:tabs>
        <w:ind w:firstLine="720"/>
        <w:contextualSpacing/>
        <w:rPr>
          <w:sz w:val="20"/>
          <w:szCs w:val="20"/>
        </w:rPr>
      </w:pPr>
      <w:r w:rsidRPr="00581B10">
        <w:rPr>
          <w:sz w:val="20"/>
          <w:szCs w:val="20"/>
        </w:rPr>
        <w:t>1. Заказчиком _____________________________________________________________</w:t>
      </w:r>
    </w:p>
    <w:p w:rsidR="001D11AC" w:rsidRPr="00581B10" w:rsidRDefault="001D11AC" w:rsidP="001D11AC">
      <w:pPr>
        <w:tabs>
          <w:tab w:val="left" w:pos="5310"/>
        </w:tabs>
        <w:ind w:firstLine="720"/>
        <w:contextualSpacing/>
        <w:rPr>
          <w:sz w:val="20"/>
          <w:szCs w:val="20"/>
        </w:rPr>
      </w:pPr>
      <w:r w:rsidRPr="00581B10">
        <w:rPr>
          <w:sz w:val="20"/>
          <w:szCs w:val="20"/>
        </w:rPr>
        <w:t xml:space="preserve"> (наименование организации)</w:t>
      </w:r>
    </w:p>
    <w:p w:rsidR="001D11AC" w:rsidRPr="00581B10" w:rsidRDefault="001D11AC" w:rsidP="001D11A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1D11AC" w:rsidRPr="00581B10" w:rsidRDefault="001D11AC" w:rsidP="001D11AC">
      <w:pPr>
        <w:tabs>
          <w:tab w:val="left" w:pos="5310"/>
        </w:tabs>
        <w:ind w:firstLine="720"/>
        <w:contextualSpacing/>
        <w:rPr>
          <w:sz w:val="20"/>
          <w:szCs w:val="20"/>
        </w:rPr>
      </w:pPr>
      <w:r w:rsidRPr="00581B10">
        <w:rPr>
          <w:sz w:val="20"/>
          <w:szCs w:val="20"/>
        </w:rPr>
        <w:t xml:space="preserve"> (адрес дома)</w:t>
      </w:r>
    </w:p>
    <w:p w:rsidR="001D11AC" w:rsidRPr="00581B10" w:rsidRDefault="001D11AC" w:rsidP="001D11A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1D11AC" w:rsidRPr="00581B10" w:rsidRDefault="001D11AC" w:rsidP="001D11AC">
      <w:pPr>
        <w:tabs>
          <w:tab w:val="left" w:pos="5310"/>
        </w:tabs>
        <w:ind w:firstLine="720"/>
        <w:contextualSpacing/>
        <w:rPr>
          <w:sz w:val="20"/>
          <w:szCs w:val="20"/>
        </w:rPr>
      </w:pPr>
      <w:r w:rsidRPr="00581B10">
        <w:rPr>
          <w:sz w:val="20"/>
          <w:szCs w:val="20"/>
        </w:rPr>
        <w:t xml:space="preserve"> (наименование организации)</w:t>
      </w:r>
    </w:p>
    <w:p w:rsidR="001D11AC" w:rsidRPr="00581B10" w:rsidRDefault="001D11AC" w:rsidP="001D11A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1D11AC" w:rsidRPr="00581B10" w:rsidRDefault="001D11AC" w:rsidP="001D11AC">
      <w:pPr>
        <w:tabs>
          <w:tab w:val="left" w:pos="5310"/>
        </w:tabs>
        <w:ind w:firstLine="720"/>
        <w:contextualSpacing/>
        <w:rPr>
          <w:sz w:val="20"/>
          <w:szCs w:val="20"/>
        </w:rPr>
      </w:pPr>
      <w:r w:rsidRPr="00581B10">
        <w:rPr>
          <w:sz w:val="20"/>
          <w:szCs w:val="20"/>
        </w:rPr>
        <w:t xml:space="preserve"> (указать виды работ)</w:t>
      </w:r>
    </w:p>
    <w:p w:rsidR="001D11AC" w:rsidRPr="00581B10" w:rsidRDefault="001D11AC" w:rsidP="001D11A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1D11AC" w:rsidRPr="00581B10" w:rsidRDefault="001D11AC" w:rsidP="001D11AC">
      <w:pPr>
        <w:tabs>
          <w:tab w:val="left" w:pos="5310"/>
        </w:tabs>
        <w:ind w:firstLine="720"/>
        <w:contextualSpacing/>
        <w:rPr>
          <w:sz w:val="20"/>
          <w:szCs w:val="20"/>
        </w:rPr>
      </w:pPr>
      <w:r w:rsidRPr="00581B10">
        <w:rPr>
          <w:sz w:val="20"/>
          <w:szCs w:val="20"/>
        </w:rPr>
        <w:t xml:space="preserve"> (наименование организации)</w:t>
      </w:r>
    </w:p>
    <w:p w:rsidR="001D11AC" w:rsidRPr="00581B10" w:rsidRDefault="001D11AC" w:rsidP="001D11A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1D11AC" w:rsidRPr="00581B10" w:rsidRDefault="001D11AC" w:rsidP="001D11A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1D11AC" w:rsidRPr="00581B10" w:rsidRDefault="001D11AC" w:rsidP="001D11AC">
      <w:pPr>
        <w:tabs>
          <w:tab w:val="left" w:pos="5310"/>
        </w:tabs>
        <w:ind w:firstLine="720"/>
        <w:contextualSpacing/>
        <w:rPr>
          <w:sz w:val="20"/>
          <w:szCs w:val="20"/>
        </w:rPr>
      </w:pPr>
      <w:r w:rsidRPr="00581B10">
        <w:rPr>
          <w:sz w:val="20"/>
          <w:szCs w:val="20"/>
        </w:rPr>
        <w:t>«___»________20__ г.</w:t>
      </w:r>
    </w:p>
    <w:p w:rsidR="001D11AC" w:rsidRPr="00581B10" w:rsidRDefault="001D11AC" w:rsidP="001D11A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1D11AC" w:rsidRPr="00581B10" w:rsidRDefault="001D11AC" w:rsidP="001D11A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1D11AC" w:rsidRPr="00581B10" w:rsidRDefault="001D11AC" w:rsidP="001D11A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1D11AC" w:rsidRPr="00581B10" w:rsidRDefault="001D11AC" w:rsidP="001D11A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1D11AC" w:rsidRPr="00581B10" w:rsidRDefault="001D11AC" w:rsidP="001D11A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1D11AC" w:rsidRPr="00581B10" w:rsidRDefault="001D11AC" w:rsidP="001D11A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1D11AC" w:rsidRPr="00581B10" w:rsidRDefault="001D11AC" w:rsidP="001D11AC">
      <w:pPr>
        <w:tabs>
          <w:tab w:val="left" w:pos="5310"/>
        </w:tabs>
        <w:ind w:firstLine="720"/>
        <w:contextualSpacing/>
        <w:rPr>
          <w:sz w:val="20"/>
          <w:szCs w:val="20"/>
        </w:rPr>
      </w:pPr>
      <w:r w:rsidRPr="00581B10">
        <w:rPr>
          <w:sz w:val="20"/>
          <w:szCs w:val="20"/>
        </w:rPr>
        <w:t>____________________________________________________________________________</w:t>
      </w:r>
    </w:p>
    <w:p w:rsidR="001D11AC" w:rsidRPr="00581B10" w:rsidRDefault="001D11AC" w:rsidP="001D11A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1D11AC" w:rsidRPr="00581B10" w:rsidRDefault="001D11AC" w:rsidP="001D11A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1D11AC" w:rsidRPr="00581B10" w:rsidRDefault="001D11AC" w:rsidP="001D11AC">
      <w:pPr>
        <w:tabs>
          <w:tab w:val="left" w:pos="5310"/>
        </w:tabs>
        <w:ind w:firstLine="720"/>
        <w:contextualSpacing/>
        <w:rPr>
          <w:sz w:val="20"/>
          <w:szCs w:val="20"/>
        </w:rPr>
      </w:pPr>
      <w:r w:rsidRPr="00581B10">
        <w:rPr>
          <w:sz w:val="20"/>
          <w:szCs w:val="20"/>
        </w:rPr>
        <w:t>_________________________________________________________________________</w:t>
      </w:r>
    </w:p>
    <w:p w:rsidR="001D11AC" w:rsidRPr="00581B10" w:rsidRDefault="001D11AC" w:rsidP="001D11A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1D11AC" w:rsidRPr="00581B10" w:rsidRDefault="001D11AC" w:rsidP="001D11A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1D11AC" w:rsidRPr="00581B10" w:rsidRDefault="001D11AC" w:rsidP="001D11AC">
      <w:pPr>
        <w:tabs>
          <w:tab w:val="left" w:pos="5310"/>
        </w:tabs>
        <w:ind w:firstLine="720"/>
        <w:contextualSpacing/>
        <w:rPr>
          <w:sz w:val="20"/>
          <w:szCs w:val="20"/>
        </w:rPr>
      </w:pPr>
      <w:r w:rsidRPr="00581B10">
        <w:rPr>
          <w:sz w:val="20"/>
          <w:szCs w:val="20"/>
        </w:rPr>
        <w:t>всего ____________________________ тыс. рублей, в том числе:</w:t>
      </w:r>
    </w:p>
    <w:p w:rsidR="001D11AC" w:rsidRPr="00581B10" w:rsidRDefault="001D11AC" w:rsidP="001D11A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1D11AC" w:rsidRPr="00581B10" w:rsidRDefault="001D11AC" w:rsidP="001D11A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1D11AC" w:rsidRPr="00581B10" w:rsidRDefault="001D11AC" w:rsidP="001D11A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1D11AC" w:rsidRPr="00581B10" w:rsidRDefault="001D11AC" w:rsidP="001D11AC">
      <w:pPr>
        <w:tabs>
          <w:tab w:val="left" w:pos="5310"/>
        </w:tabs>
        <w:ind w:firstLine="720"/>
        <w:contextualSpacing/>
        <w:rPr>
          <w:sz w:val="20"/>
          <w:szCs w:val="20"/>
        </w:rPr>
      </w:pPr>
      <w:r w:rsidRPr="00581B10">
        <w:rPr>
          <w:sz w:val="20"/>
          <w:szCs w:val="20"/>
        </w:rPr>
        <w:t>10. Решение комиссии:</w:t>
      </w:r>
    </w:p>
    <w:p w:rsidR="001D11AC" w:rsidRPr="00581B10" w:rsidRDefault="001D11AC" w:rsidP="001D11A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1D11AC" w:rsidRPr="00581B10" w:rsidRDefault="001D11AC" w:rsidP="001D11AC">
      <w:pPr>
        <w:tabs>
          <w:tab w:val="left" w:pos="5310"/>
        </w:tabs>
        <w:ind w:firstLine="720"/>
        <w:contextualSpacing/>
        <w:rPr>
          <w:sz w:val="20"/>
          <w:szCs w:val="20"/>
        </w:rPr>
      </w:pPr>
      <w:r w:rsidRPr="00581B10">
        <w:rPr>
          <w:sz w:val="20"/>
          <w:szCs w:val="20"/>
        </w:rPr>
        <w:t>____________________________________________________________________________</w:t>
      </w:r>
    </w:p>
    <w:p w:rsidR="001D11AC" w:rsidRPr="00581B10" w:rsidRDefault="001D11AC" w:rsidP="001D11AC">
      <w:pPr>
        <w:tabs>
          <w:tab w:val="left" w:pos="5310"/>
        </w:tabs>
        <w:ind w:firstLine="720"/>
        <w:contextualSpacing/>
        <w:rPr>
          <w:sz w:val="20"/>
          <w:szCs w:val="20"/>
        </w:rPr>
      </w:pPr>
      <w:r w:rsidRPr="00581B10">
        <w:rPr>
          <w:sz w:val="20"/>
          <w:szCs w:val="20"/>
        </w:rPr>
        <w:t>____________________________________________________________________________</w:t>
      </w:r>
    </w:p>
    <w:p w:rsidR="001D11AC" w:rsidRPr="00581B10" w:rsidRDefault="001D11AC" w:rsidP="001D11AC">
      <w:pPr>
        <w:tabs>
          <w:tab w:val="left" w:pos="5310"/>
        </w:tabs>
        <w:ind w:firstLine="720"/>
        <w:contextualSpacing/>
        <w:rPr>
          <w:sz w:val="20"/>
          <w:szCs w:val="20"/>
        </w:rPr>
      </w:pPr>
      <w:r w:rsidRPr="00581B10">
        <w:rPr>
          <w:sz w:val="20"/>
          <w:szCs w:val="20"/>
        </w:rPr>
        <w:t>(отражаются выполненные виды работ)</w:t>
      </w:r>
    </w:p>
    <w:p w:rsidR="001D11AC" w:rsidRPr="00581B10" w:rsidRDefault="001D11AC" w:rsidP="001D11A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1D11AC" w:rsidRPr="00581B10" w:rsidRDefault="001D11AC" w:rsidP="001D11AC">
      <w:pPr>
        <w:tabs>
          <w:tab w:val="left" w:pos="5310"/>
        </w:tabs>
        <w:ind w:firstLine="720"/>
        <w:contextualSpacing/>
        <w:rPr>
          <w:sz w:val="20"/>
          <w:szCs w:val="20"/>
        </w:rPr>
      </w:pPr>
      <w:r w:rsidRPr="00581B10">
        <w:rPr>
          <w:sz w:val="20"/>
          <w:szCs w:val="20"/>
        </w:rPr>
        <w:t xml:space="preserve"> (адрес дома)</w:t>
      </w:r>
    </w:p>
    <w:p w:rsidR="001D11AC" w:rsidRPr="00581B10" w:rsidRDefault="001D11AC" w:rsidP="001D11AC">
      <w:pPr>
        <w:tabs>
          <w:tab w:val="left" w:pos="5310"/>
        </w:tabs>
        <w:ind w:firstLine="720"/>
        <w:contextualSpacing/>
        <w:rPr>
          <w:sz w:val="20"/>
          <w:szCs w:val="20"/>
        </w:rPr>
      </w:pPr>
      <w:r w:rsidRPr="00581B10">
        <w:rPr>
          <w:sz w:val="20"/>
          <w:szCs w:val="20"/>
        </w:rPr>
        <w:t>принять / не принять</w:t>
      </w:r>
    </w:p>
    <w:p w:rsidR="001D11AC" w:rsidRPr="00581B10" w:rsidRDefault="001D11AC" w:rsidP="001D11A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1D11AC" w:rsidRPr="00581B10" w:rsidRDefault="001D11AC" w:rsidP="001D11AC">
      <w:pPr>
        <w:tabs>
          <w:tab w:val="left" w:pos="5310"/>
        </w:tabs>
        <w:ind w:firstLine="720"/>
        <w:contextualSpacing/>
        <w:rPr>
          <w:sz w:val="20"/>
          <w:szCs w:val="20"/>
        </w:rPr>
      </w:pPr>
      <w:r w:rsidRPr="00581B10">
        <w:rPr>
          <w:sz w:val="20"/>
          <w:szCs w:val="20"/>
        </w:rPr>
        <w:t>Приложение к акту:</w:t>
      </w:r>
    </w:p>
    <w:p w:rsidR="001D11AC" w:rsidRPr="00581B10" w:rsidRDefault="001D11AC" w:rsidP="001D11A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1D11AC" w:rsidRPr="00581B10" w:rsidRDefault="001D11AC" w:rsidP="001D11A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1D11AC" w:rsidRPr="00581B10" w:rsidRDefault="001D11AC" w:rsidP="001D11A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1D11AC" w:rsidRPr="00581B10" w:rsidRDefault="001D11AC" w:rsidP="001D11A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1D11AC" w:rsidRPr="00581B10" w:rsidRDefault="001D11AC" w:rsidP="001D11AC">
      <w:pPr>
        <w:tabs>
          <w:tab w:val="left" w:pos="5310"/>
        </w:tabs>
        <w:ind w:firstLine="720"/>
        <w:contextualSpacing/>
        <w:rPr>
          <w:sz w:val="20"/>
          <w:szCs w:val="20"/>
        </w:rPr>
      </w:pPr>
      <w:r w:rsidRPr="00581B10">
        <w:rPr>
          <w:sz w:val="20"/>
          <w:szCs w:val="20"/>
        </w:rPr>
        <w:t>Председатель комиссии:</w:t>
      </w:r>
    </w:p>
    <w:p w:rsidR="001D11AC" w:rsidRPr="00581B10" w:rsidRDefault="001D11AC" w:rsidP="001D11AC">
      <w:pPr>
        <w:tabs>
          <w:tab w:val="left" w:pos="5310"/>
        </w:tabs>
        <w:ind w:firstLine="720"/>
        <w:contextualSpacing/>
        <w:rPr>
          <w:sz w:val="20"/>
          <w:szCs w:val="20"/>
        </w:rPr>
      </w:pPr>
      <w:r w:rsidRPr="00581B10">
        <w:rPr>
          <w:sz w:val="20"/>
          <w:szCs w:val="20"/>
        </w:rPr>
        <w:t>Подпись ________Ф.И.О. ______________</w:t>
      </w:r>
    </w:p>
    <w:p w:rsidR="001D11AC" w:rsidRPr="00581B10" w:rsidRDefault="001D11AC" w:rsidP="001D11AC">
      <w:pPr>
        <w:tabs>
          <w:tab w:val="left" w:pos="5310"/>
        </w:tabs>
        <w:ind w:firstLine="720"/>
        <w:contextualSpacing/>
        <w:rPr>
          <w:sz w:val="20"/>
          <w:szCs w:val="20"/>
        </w:rPr>
      </w:pPr>
      <w:r w:rsidRPr="00581B10">
        <w:rPr>
          <w:sz w:val="20"/>
          <w:szCs w:val="20"/>
        </w:rPr>
        <w:t>Члены комиссии:</w:t>
      </w:r>
    </w:p>
    <w:p w:rsidR="001D11AC" w:rsidRPr="00581B10" w:rsidRDefault="001D11AC" w:rsidP="001D11AC">
      <w:pPr>
        <w:tabs>
          <w:tab w:val="left" w:pos="5310"/>
        </w:tabs>
        <w:ind w:firstLine="720"/>
        <w:contextualSpacing/>
        <w:rPr>
          <w:sz w:val="20"/>
          <w:szCs w:val="20"/>
        </w:rPr>
      </w:pPr>
      <w:r w:rsidRPr="00581B10">
        <w:rPr>
          <w:sz w:val="20"/>
          <w:szCs w:val="20"/>
        </w:rPr>
        <w:t xml:space="preserve">Подписи ________Ф.И.О. </w:t>
      </w:r>
    </w:p>
    <w:p w:rsidR="001D11AC" w:rsidRPr="00581B10" w:rsidRDefault="001D11AC" w:rsidP="001D11AC">
      <w:pPr>
        <w:tabs>
          <w:tab w:val="left" w:pos="5310"/>
        </w:tabs>
        <w:ind w:firstLine="720"/>
        <w:contextualSpacing/>
        <w:rPr>
          <w:sz w:val="20"/>
          <w:szCs w:val="20"/>
        </w:rPr>
      </w:pPr>
    </w:p>
    <w:p w:rsidR="001D11AC" w:rsidRPr="00581B10" w:rsidRDefault="001D11AC" w:rsidP="001D11AC">
      <w:pPr>
        <w:rPr>
          <w:sz w:val="20"/>
          <w:szCs w:val="20"/>
        </w:rPr>
      </w:pPr>
    </w:p>
    <w:p w:rsidR="001D11AC" w:rsidRPr="00581B10" w:rsidRDefault="001D11AC" w:rsidP="001D11AC">
      <w:pPr>
        <w:rPr>
          <w:sz w:val="20"/>
          <w:szCs w:val="20"/>
        </w:rPr>
        <w:sectPr w:rsidR="001D11AC" w:rsidRPr="00581B10" w:rsidSect="00C97F79">
          <w:pgSz w:w="11906" w:h="16838"/>
          <w:pgMar w:top="567" w:right="850" w:bottom="993" w:left="1701" w:header="709" w:footer="709" w:gutter="0"/>
          <w:cols w:space="708"/>
          <w:docGrid w:linePitch="360"/>
        </w:sectPr>
      </w:pPr>
    </w:p>
    <w:p w:rsidR="001D11AC" w:rsidRPr="00581B10" w:rsidRDefault="001D11AC" w:rsidP="001D11AC">
      <w:pPr>
        <w:ind w:firstLine="720"/>
        <w:contextualSpacing/>
        <w:jc w:val="right"/>
        <w:rPr>
          <w:sz w:val="20"/>
          <w:szCs w:val="20"/>
        </w:rPr>
      </w:pPr>
      <w:bookmarkStart w:id="130" w:name="bookmark3"/>
      <w:r w:rsidRPr="00581B10">
        <w:rPr>
          <w:sz w:val="20"/>
          <w:szCs w:val="20"/>
        </w:rPr>
        <w:lastRenderedPageBreak/>
        <w:t>Приложение № 3</w:t>
      </w:r>
    </w:p>
    <w:p w:rsidR="001D11AC" w:rsidRPr="00581B10" w:rsidRDefault="001D11AC" w:rsidP="001D11AC">
      <w:pPr>
        <w:ind w:firstLine="720"/>
        <w:contextualSpacing/>
        <w:jc w:val="right"/>
        <w:rPr>
          <w:sz w:val="20"/>
          <w:szCs w:val="20"/>
        </w:rPr>
      </w:pPr>
      <w:r w:rsidRPr="00581B10">
        <w:rPr>
          <w:sz w:val="20"/>
          <w:szCs w:val="20"/>
        </w:rPr>
        <w:t xml:space="preserve"> к договору № ______</w:t>
      </w:r>
      <w:r>
        <w:rPr>
          <w:sz w:val="20"/>
          <w:szCs w:val="20"/>
        </w:rPr>
        <w:t xml:space="preserve"> </w:t>
      </w:r>
      <w:r w:rsidRPr="00581B10">
        <w:rPr>
          <w:sz w:val="20"/>
          <w:szCs w:val="20"/>
        </w:rPr>
        <w:t>от «___»_________20__  г.</w:t>
      </w:r>
    </w:p>
    <w:p w:rsidR="001D11AC" w:rsidRPr="00581B10" w:rsidRDefault="001D11AC" w:rsidP="001D11AC">
      <w:pPr>
        <w:ind w:firstLine="709"/>
        <w:jc w:val="center"/>
        <w:rPr>
          <w:rFonts w:eastAsia="MS Mincho"/>
          <w:b/>
          <w:color w:val="000000"/>
          <w:sz w:val="20"/>
          <w:szCs w:val="20"/>
        </w:rPr>
      </w:pPr>
    </w:p>
    <w:p w:rsidR="001D11AC" w:rsidRPr="00581B10" w:rsidRDefault="001D11AC" w:rsidP="001D11AC">
      <w:pPr>
        <w:rPr>
          <w:b/>
          <w:sz w:val="20"/>
          <w:szCs w:val="20"/>
        </w:rPr>
      </w:pPr>
    </w:p>
    <w:p w:rsidR="001D11AC" w:rsidRPr="00581B10" w:rsidRDefault="001D11AC" w:rsidP="001D11A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1D11AC" w:rsidRPr="00581B10" w:rsidRDefault="001D11AC" w:rsidP="001D11AC">
      <w:pPr>
        <w:rPr>
          <w:b/>
          <w:sz w:val="20"/>
          <w:szCs w:val="20"/>
        </w:rPr>
      </w:pPr>
      <w:r>
        <w:rPr>
          <w:b/>
          <w:sz w:val="20"/>
          <w:szCs w:val="20"/>
        </w:rPr>
        <w:t>__________________________</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1D11AC" w:rsidRPr="00581B10" w:rsidRDefault="001D11AC" w:rsidP="001D11A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1D11AC" w:rsidRPr="00581B10" w:rsidRDefault="001D11AC" w:rsidP="001D11A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1D11AC" w:rsidRPr="00581B10" w:rsidRDefault="001D11AC" w:rsidP="001D11AC">
      <w:pPr>
        <w:rPr>
          <w:b/>
          <w:sz w:val="20"/>
          <w:szCs w:val="20"/>
        </w:rPr>
      </w:pPr>
    </w:p>
    <w:p w:rsidR="001D11AC" w:rsidRPr="00581B10" w:rsidRDefault="001D11AC" w:rsidP="001D11A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1D11AC" w:rsidRPr="00581B10" w:rsidRDefault="001D11AC" w:rsidP="001D11AC">
      <w:pPr>
        <w:rPr>
          <w:b/>
          <w:sz w:val="20"/>
          <w:szCs w:val="20"/>
        </w:rPr>
      </w:pPr>
    </w:p>
    <w:p w:rsidR="001D11AC" w:rsidRPr="00581B10" w:rsidRDefault="001D11AC" w:rsidP="001D11AC">
      <w:pPr>
        <w:rPr>
          <w:b/>
          <w:sz w:val="20"/>
          <w:szCs w:val="20"/>
        </w:rPr>
      </w:pPr>
    </w:p>
    <w:p w:rsidR="001D11AC" w:rsidRPr="00581B10" w:rsidRDefault="001D11AC" w:rsidP="001D11AC">
      <w:pPr>
        <w:rPr>
          <w:b/>
          <w:sz w:val="20"/>
          <w:szCs w:val="20"/>
        </w:rPr>
      </w:pPr>
    </w:p>
    <w:p w:rsidR="001D11AC" w:rsidRPr="00581B10" w:rsidRDefault="001D11AC" w:rsidP="001D11AC">
      <w:pPr>
        <w:jc w:val="center"/>
        <w:rPr>
          <w:b/>
          <w:sz w:val="20"/>
          <w:szCs w:val="20"/>
        </w:rPr>
      </w:pPr>
      <w:r w:rsidRPr="00581B10">
        <w:rPr>
          <w:b/>
          <w:sz w:val="20"/>
          <w:szCs w:val="20"/>
        </w:rPr>
        <w:t>Календарный план</w:t>
      </w:r>
    </w:p>
    <w:p w:rsidR="001D11AC" w:rsidRPr="00581B10" w:rsidRDefault="001D11AC" w:rsidP="001D11AC">
      <w:pPr>
        <w:jc w:val="center"/>
        <w:rPr>
          <w:b/>
          <w:sz w:val="20"/>
          <w:szCs w:val="20"/>
        </w:rPr>
      </w:pPr>
      <w:r w:rsidRPr="00581B10">
        <w:rPr>
          <w:b/>
          <w:sz w:val="20"/>
          <w:szCs w:val="20"/>
        </w:rPr>
        <w:t>производства работ по капитальному ремонту</w:t>
      </w:r>
    </w:p>
    <w:p w:rsidR="001D11AC" w:rsidRPr="00581B10" w:rsidRDefault="001D11AC" w:rsidP="001D11AC">
      <w:pPr>
        <w:jc w:val="center"/>
        <w:rPr>
          <w:b/>
          <w:sz w:val="20"/>
          <w:szCs w:val="20"/>
        </w:rPr>
      </w:pPr>
      <w:r w:rsidRPr="00581B10">
        <w:rPr>
          <w:b/>
          <w:sz w:val="20"/>
          <w:szCs w:val="20"/>
        </w:rPr>
        <w:t>многоквартирного дома №__, ул. __________,</w:t>
      </w:r>
    </w:p>
    <w:p w:rsidR="001D11AC" w:rsidRPr="00581B10" w:rsidRDefault="001D11AC" w:rsidP="001D11AC">
      <w:pPr>
        <w:jc w:val="center"/>
        <w:rPr>
          <w:b/>
          <w:sz w:val="20"/>
          <w:szCs w:val="20"/>
        </w:rPr>
      </w:pPr>
      <w:r w:rsidRPr="00581B10">
        <w:rPr>
          <w:b/>
          <w:sz w:val="20"/>
          <w:szCs w:val="20"/>
        </w:rPr>
        <w:t>город___________ , ______________ района</w:t>
      </w:r>
    </w:p>
    <w:p w:rsidR="001D11AC" w:rsidRPr="00581B10" w:rsidRDefault="001D11AC" w:rsidP="001D11AC">
      <w:pPr>
        <w:jc w:val="center"/>
        <w:rPr>
          <w:b/>
          <w:sz w:val="20"/>
          <w:szCs w:val="20"/>
        </w:rPr>
      </w:pPr>
    </w:p>
    <w:p w:rsidR="001D11AC" w:rsidRPr="00581B10" w:rsidRDefault="001D11AC" w:rsidP="001D11A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1D11AC" w:rsidRPr="00581B10" w:rsidTr="003E4EE1">
        <w:trPr>
          <w:trHeight w:val="363"/>
        </w:trPr>
        <w:tc>
          <w:tcPr>
            <w:tcW w:w="283" w:type="dxa"/>
            <w:vMerge w:val="restart"/>
          </w:tcPr>
          <w:p w:rsidR="001D11AC" w:rsidRPr="00581B10" w:rsidRDefault="001D11AC" w:rsidP="003E4EE1">
            <w:pPr>
              <w:rPr>
                <w:b/>
                <w:sz w:val="20"/>
                <w:szCs w:val="20"/>
              </w:rPr>
            </w:pPr>
            <w:r w:rsidRPr="00581B10">
              <w:rPr>
                <w:b/>
                <w:sz w:val="20"/>
                <w:szCs w:val="20"/>
              </w:rPr>
              <w:t>№</w:t>
            </w:r>
          </w:p>
        </w:tc>
        <w:tc>
          <w:tcPr>
            <w:tcW w:w="5670" w:type="dxa"/>
            <w:vMerge w:val="restart"/>
          </w:tcPr>
          <w:p w:rsidR="001D11AC" w:rsidRPr="00581B10" w:rsidRDefault="001D11AC" w:rsidP="003E4EE1">
            <w:pPr>
              <w:jc w:val="center"/>
              <w:rPr>
                <w:b/>
                <w:sz w:val="20"/>
                <w:szCs w:val="20"/>
              </w:rPr>
            </w:pPr>
            <w:r w:rsidRPr="00581B10">
              <w:rPr>
                <w:b/>
                <w:sz w:val="20"/>
                <w:szCs w:val="20"/>
              </w:rPr>
              <w:t>Вид работ</w:t>
            </w:r>
          </w:p>
        </w:tc>
        <w:tc>
          <w:tcPr>
            <w:tcW w:w="7230" w:type="dxa"/>
            <w:gridSpan w:val="2"/>
          </w:tcPr>
          <w:p w:rsidR="001D11AC" w:rsidRPr="00581B10" w:rsidRDefault="001D11AC" w:rsidP="003E4EE1">
            <w:pPr>
              <w:jc w:val="center"/>
              <w:rPr>
                <w:b/>
                <w:sz w:val="20"/>
                <w:szCs w:val="20"/>
              </w:rPr>
            </w:pPr>
            <w:r w:rsidRPr="00581B10">
              <w:rPr>
                <w:b/>
                <w:sz w:val="20"/>
                <w:szCs w:val="20"/>
              </w:rPr>
              <w:t>сроки выполнения</w:t>
            </w:r>
          </w:p>
        </w:tc>
      </w:tr>
      <w:tr w:rsidR="001D11AC" w:rsidRPr="00581B10" w:rsidTr="003E4EE1">
        <w:trPr>
          <w:trHeight w:val="278"/>
        </w:trPr>
        <w:tc>
          <w:tcPr>
            <w:tcW w:w="283" w:type="dxa"/>
            <w:vMerge/>
          </w:tcPr>
          <w:p w:rsidR="001D11AC" w:rsidRPr="00581B10" w:rsidRDefault="001D11AC" w:rsidP="003E4EE1">
            <w:pPr>
              <w:rPr>
                <w:b/>
                <w:sz w:val="20"/>
                <w:szCs w:val="20"/>
              </w:rPr>
            </w:pPr>
          </w:p>
        </w:tc>
        <w:tc>
          <w:tcPr>
            <w:tcW w:w="5670" w:type="dxa"/>
            <w:vMerge/>
          </w:tcPr>
          <w:p w:rsidR="001D11AC" w:rsidRPr="00581B10" w:rsidRDefault="001D11AC" w:rsidP="003E4EE1">
            <w:pPr>
              <w:rPr>
                <w:b/>
                <w:sz w:val="20"/>
                <w:szCs w:val="20"/>
              </w:rPr>
            </w:pPr>
          </w:p>
        </w:tc>
        <w:tc>
          <w:tcPr>
            <w:tcW w:w="3544" w:type="dxa"/>
          </w:tcPr>
          <w:p w:rsidR="001D11AC" w:rsidRPr="00581B10" w:rsidRDefault="001D11AC" w:rsidP="003E4EE1">
            <w:pPr>
              <w:jc w:val="center"/>
              <w:rPr>
                <w:b/>
                <w:sz w:val="20"/>
                <w:szCs w:val="20"/>
              </w:rPr>
            </w:pPr>
            <w:r w:rsidRPr="00581B10">
              <w:rPr>
                <w:b/>
                <w:sz w:val="20"/>
                <w:szCs w:val="20"/>
              </w:rPr>
              <w:t>начало</w:t>
            </w:r>
          </w:p>
        </w:tc>
        <w:tc>
          <w:tcPr>
            <w:tcW w:w="3686" w:type="dxa"/>
          </w:tcPr>
          <w:p w:rsidR="001D11AC" w:rsidRPr="00581B10" w:rsidRDefault="001D11AC" w:rsidP="003E4EE1">
            <w:pPr>
              <w:jc w:val="center"/>
              <w:rPr>
                <w:b/>
                <w:sz w:val="20"/>
                <w:szCs w:val="20"/>
              </w:rPr>
            </w:pPr>
            <w:r w:rsidRPr="00581B10">
              <w:rPr>
                <w:b/>
                <w:sz w:val="20"/>
                <w:szCs w:val="20"/>
              </w:rPr>
              <w:t>окончание</w:t>
            </w:r>
          </w:p>
        </w:tc>
      </w:tr>
      <w:tr w:rsidR="001D11AC" w:rsidRPr="00581B10" w:rsidTr="003E4EE1">
        <w:tc>
          <w:tcPr>
            <w:tcW w:w="283" w:type="dxa"/>
          </w:tcPr>
          <w:p w:rsidR="001D11AC" w:rsidRPr="00581B10" w:rsidRDefault="001D11AC" w:rsidP="003E4EE1">
            <w:pPr>
              <w:rPr>
                <w:b/>
                <w:sz w:val="20"/>
                <w:szCs w:val="20"/>
              </w:rPr>
            </w:pPr>
          </w:p>
        </w:tc>
        <w:tc>
          <w:tcPr>
            <w:tcW w:w="5670" w:type="dxa"/>
          </w:tcPr>
          <w:p w:rsidR="001D11AC" w:rsidRPr="00581B10" w:rsidRDefault="001D11AC" w:rsidP="003E4EE1">
            <w:pPr>
              <w:rPr>
                <w:b/>
                <w:sz w:val="20"/>
                <w:szCs w:val="20"/>
              </w:rPr>
            </w:pPr>
          </w:p>
        </w:tc>
        <w:tc>
          <w:tcPr>
            <w:tcW w:w="3544" w:type="dxa"/>
          </w:tcPr>
          <w:p w:rsidR="001D11AC" w:rsidRPr="00581B10" w:rsidRDefault="001D11AC" w:rsidP="003E4EE1">
            <w:pPr>
              <w:rPr>
                <w:b/>
                <w:sz w:val="20"/>
                <w:szCs w:val="20"/>
              </w:rPr>
            </w:pPr>
          </w:p>
        </w:tc>
        <w:tc>
          <w:tcPr>
            <w:tcW w:w="3686" w:type="dxa"/>
          </w:tcPr>
          <w:p w:rsidR="001D11AC" w:rsidRPr="00581B10" w:rsidRDefault="001D11AC" w:rsidP="003E4EE1">
            <w:pPr>
              <w:rPr>
                <w:b/>
                <w:sz w:val="20"/>
                <w:szCs w:val="20"/>
              </w:rPr>
            </w:pPr>
          </w:p>
        </w:tc>
      </w:tr>
      <w:tr w:rsidR="001D11AC" w:rsidRPr="00581B10" w:rsidTr="003E4EE1">
        <w:tc>
          <w:tcPr>
            <w:tcW w:w="283" w:type="dxa"/>
          </w:tcPr>
          <w:p w:rsidR="001D11AC" w:rsidRPr="00581B10" w:rsidRDefault="001D11AC" w:rsidP="003E4EE1">
            <w:pPr>
              <w:rPr>
                <w:b/>
                <w:sz w:val="20"/>
                <w:szCs w:val="20"/>
              </w:rPr>
            </w:pPr>
          </w:p>
        </w:tc>
        <w:tc>
          <w:tcPr>
            <w:tcW w:w="5670" w:type="dxa"/>
          </w:tcPr>
          <w:p w:rsidR="001D11AC" w:rsidRPr="00581B10" w:rsidRDefault="001D11AC" w:rsidP="003E4EE1">
            <w:pPr>
              <w:rPr>
                <w:b/>
                <w:sz w:val="20"/>
                <w:szCs w:val="20"/>
              </w:rPr>
            </w:pPr>
          </w:p>
        </w:tc>
        <w:tc>
          <w:tcPr>
            <w:tcW w:w="3544" w:type="dxa"/>
          </w:tcPr>
          <w:p w:rsidR="001D11AC" w:rsidRPr="00581B10" w:rsidRDefault="001D11AC" w:rsidP="003E4EE1">
            <w:pPr>
              <w:rPr>
                <w:b/>
                <w:sz w:val="20"/>
                <w:szCs w:val="20"/>
              </w:rPr>
            </w:pPr>
          </w:p>
        </w:tc>
        <w:tc>
          <w:tcPr>
            <w:tcW w:w="3686" w:type="dxa"/>
          </w:tcPr>
          <w:p w:rsidR="001D11AC" w:rsidRPr="00581B10" w:rsidRDefault="001D11AC" w:rsidP="003E4EE1">
            <w:pPr>
              <w:rPr>
                <w:b/>
                <w:sz w:val="20"/>
                <w:szCs w:val="20"/>
              </w:rPr>
            </w:pPr>
          </w:p>
        </w:tc>
      </w:tr>
      <w:tr w:rsidR="001D11AC" w:rsidRPr="00581B10" w:rsidTr="003E4EE1">
        <w:tc>
          <w:tcPr>
            <w:tcW w:w="283" w:type="dxa"/>
          </w:tcPr>
          <w:p w:rsidR="001D11AC" w:rsidRPr="00581B10" w:rsidRDefault="001D11AC" w:rsidP="003E4EE1">
            <w:pPr>
              <w:rPr>
                <w:b/>
                <w:sz w:val="20"/>
                <w:szCs w:val="20"/>
              </w:rPr>
            </w:pPr>
          </w:p>
        </w:tc>
        <w:tc>
          <w:tcPr>
            <w:tcW w:w="5670" w:type="dxa"/>
          </w:tcPr>
          <w:p w:rsidR="001D11AC" w:rsidRPr="00581B10" w:rsidRDefault="001D11AC" w:rsidP="003E4EE1">
            <w:pPr>
              <w:rPr>
                <w:b/>
                <w:sz w:val="20"/>
                <w:szCs w:val="20"/>
              </w:rPr>
            </w:pPr>
          </w:p>
        </w:tc>
        <w:tc>
          <w:tcPr>
            <w:tcW w:w="3544" w:type="dxa"/>
          </w:tcPr>
          <w:p w:rsidR="001D11AC" w:rsidRPr="00581B10" w:rsidRDefault="001D11AC" w:rsidP="003E4EE1">
            <w:pPr>
              <w:rPr>
                <w:b/>
                <w:sz w:val="20"/>
                <w:szCs w:val="20"/>
              </w:rPr>
            </w:pPr>
          </w:p>
        </w:tc>
        <w:tc>
          <w:tcPr>
            <w:tcW w:w="3686" w:type="dxa"/>
          </w:tcPr>
          <w:p w:rsidR="001D11AC" w:rsidRPr="00581B10" w:rsidRDefault="001D11AC" w:rsidP="003E4EE1">
            <w:pPr>
              <w:rPr>
                <w:b/>
                <w:sz w:val="20"/>
                <w:szCs w:val="20"/>
              </w:rPr>
            </w:pPr>
          </w:p>
        </w:tc>
      </w:tr>
    </w:tbl>
    <w:p w:rsidR="001D11AC" w:rsidRPr="00581B10" w:rsidRDefault="001D11AC" w:rsidP="001D11AC">
      <w:pPr>
        <w:rPr>
          <w:b/>
          <w:sz w:val="20"/>
          <w:szCs w:val="20"/>
        </w:rPr>
      </w:pPr>
      <w:r w:rsidRPr="00581B10">
        <w:rPr>
          <w:b/>
          <w:sz w:val="20"/>
          <w:szCs w:val="20"/>
        </w:rPr>
        <w:t xml:space="preserve"> </w:t>
      </w:r>
    </w:p>
    <w:p w:rsidR="001D11AC" w:rsidRPr="00581B10" w:rsidRDefault="001D11AC" w:rsidP="001D11AC">
      <w:pPr>
        <w:pStyle w:val="ab"/>
        <w:ind w:left="0"/>
        <w:rPr>
          <w:sz w:val="20"/>
          <w:szCs w:val="20"/>
        </w:rPr>
        <w:sectPr w:rsidR="001D11AC" w:rsidRPr="00581B10" w:rsidSect="00C97F79">
          <w:pgSz w:w="11906" w:h="16838"/>
          <w:pgMar w:top="567" w:right="850" w:bottom="993" w:left="1701" w:header="709" w:footer="709" w:gutter="0"/>
          <w:cols w:space="708"/>
          <w:docGrid w:linePitch="360"/>
        </w:sectPr>
      </w:pPr>
    </w:p>
    <w:p w:rsidR="001D11AC" w:rsidRPr="00581B10" w:rsidRDefault="001D11AC" w:rsidP="001D11A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1D11AC" w:rsidRPr="00581B10" w:rsidRDefault="001D11AC" w:rsidP="001D11AC">
      <w:pPr>
        <w:jc w:val="right"/>
        <w:rPr>
          <w:rFonts w:ascii="Calibri" w:hAnsi="Calibri" w:cs="Aharoni"/>
          <w:b/>
          <w:color w:val="FF0000"/>
          <w:sz w:val="20"/>
          <w:szCs w:val="20"/>
        </w:rPr>
      </w:pPr>
      <w:r w:rsidRPr="00581B10">
        <w:rPr>
          <w:bCs/>
          <w:color w:val="000000"/>
          <w:sz w:val="20"/>
          <w:szCs w:val="20"/>
        </w:rPr>
        <w:t>№ _______________________</w:t>
      </w:r>
    </w:p>
    <w:p w:rsidR="001D11AC" w:rsidRPr="00581B10" w:rsidRDefault="001D11AC" w:rsidP="001D11AC">
      <w:pPr>
        <w:jc w:val="right"/>
        <w:rPr>
          <w:rFonts w:ascii="Calibri" w:hAnsi="Calibri" w:cs="Aharoni"/>
          <w:b/>
          <w:color w:val="FF0000"/>
          <w:sz w:val="20"/>
          <w:szCs w:val="20"/>
        </w:rPr>
      </w:pPr>
      <w:r w:rsidRPr="00581B10">
        <w:rPr>
          <w:bCs/>
          <w:color w:val="000000"/>
          <w:sz w:val="20"/>
          <w:szCs w:val="20"/>
        </w:rPr>
        <w:t>от «___» ___________ 20__ г.</w:t>
      </w:r>
    </w:p>
    <w:p w:rsidR="001D11AC" w:rsidRPr="00581B10" w:rsidRDefault="001D11AC" w:rsidP="001D11AC">
      <w:pPr>
        <w:rPr>
          <w:rFonts w:ascii="Calibri" w:hAnsi="Calibri" w:cs="Aharoni"/>
          <w:b/>
          <w:color w:val="FF0000"/>
          <w:sz w:val="20"/>
          <w:szCs w:val="20"/>
        </w:rPr>
      </w:pPr>
    </w:p>
    <w:p w:rsidR="001D11AC" w:rsidRPr="00581B10" w:rsidRDefault="001D11AC" w:rsidP="001D11A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1"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1D11AC" w:rsidRPr="00581B10" w:rsidRDefault="001D11AC" w:rsidP="001D11A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1D11AC" w:rsidRPr="00581B10" w:rsidRDefault="001D11AC" w:rsidP="001D11AC">
      <w:pPr>
        <w:rPr>
          <w:rFonts w:ascii="Calibri" w:hAnsi="Calibri" w:cs="Aharoni"/>
          <w:b/>
          <w:color w:val="FF0000"/>
          <w:sz w:val="20"/>
          <w:szCs w:val="20"/>
        </w:rPr>
      </w:pPr>
    </w:p>
    <w:p w:rsidR="001D11AC" w:rsidRPr="00581B10" w:rsidRDefault="001D11AC" w:rsidP="001D11AC">
      <w:pPr>
        <w:rPr>
          <w:rFonts w:ascii="Calibri" w:hAnsi="Calibri" w:cs="Aharoni"/>
          <w:b/>
          <w:color w:val="FF0000"/>
          <w:sz w:val="20"/>
          <w:szCs w:val="20"/>
        </w:rPr>
      </w:pPr>
    </w:p>
    <w:p w:rsidR="001D11AC" w:rsidRPr="00581B10" w:rsidRDefault="001D11AC" w:rsidP="001D11A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1D11AC" w:rsidRPr="00581B10" w:rsidTr="003E4EE1">
        <w:tc>
          <w:tcPr>
            <w:tcW w:w="2586" w:type="dxa"/>
            <w:tcBorders>
              <w:top w:val="nil"/>
              <w:left w:val="nil"/>
              <w:bottom w:val="nil"/>
              <w:right w:val="nil"/>
            </w:tcBorders>
          </w:tcPr>
          <w:p w:rsidR="001D11AC" w:rsidRPr="00581B10" w:rsidRDefault="001D11AC" w:rsidP="003E4EE1">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1D11AC" w:rsidRPr="00581B10" w:rsidRDefault="001D11AC" w:rsidP="003E4EE1">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1D11AC" w:rsidRPr="00581B10" w:rsidRDefault="001D11AC" w:rsidP="003E4EE1">
            <w:pPr>
              <w:jc w:val="center"/>
              <w:rPr>
                <w:b/>
                <w:sz w:val="20"/>
                <w:szCs w:val="20"/>
              </w:rPr>
            </w:pPr>
            <w:r w:rsidRPr="00581B10">
              <w:rPr>
                <w:b/>
                <w:sz w:val="20"/>
                <w:szCs w:val="20"/>
              </w:rPr>
              <w:t>Капитальный ремонт по региональной программе Тульской области</w:t>
            </w:r>
          </w:p>
          <w:p w:rsidR="001D11AC" w:rsidRPr="00581B10" w:rsidRDefault="001D11AC" w:rsidP="003E4EE1">
            <w:pPr>
              <w:jc w:val="center"/>
              <w:rPr>
                <w:b/>
                <w:sz w:val="20"/>
                <w:szCs w:val="20"/>
                <w:u w:val="single"/>
              </w:rPr>
            </w:pPr>
            <w:r w:rsidRPr="00581B10">
              <w:rPr>
                <w:b/>
                <w:sz w:val="20"/>
                <w:szCs w:val="20"/>
              </w:rPr>
              <w:t>по адресу:______________________</w:t>
            </w:r>
          </w:p>
          <w:p w:rsidR="001D11AC" w:rsidRPr="00581B10" w:rsidRDefault="001D11AC" w:rsidP="003E4EE1">
            <w:pPr>
              <w:jc w:val="center"/>
              <w:rPr>
                <w:sz w:val="20"/>
                <w:szCs w:val="20"/>
              </w:rPr>
            </w:pPr>
            <w:r w:rsidRPr="00581B10">
              <w:rPr>
                <w:b/>
                <w:sz w:val="20"/>
                <w:szCs w:val="20"/>
                <w:u w:val="single"/>
              </w:rPr>
              <w:t xml:space="preserve"> </w:t>
            </w:r>
          </w:p>
        </w:tc>
      </w:tr>
    </w:tbl>
    <w:p w:rsidR="001D11AC" w:rsidRPr="00581B10" w:rsidRDefault="001D11AC" w:rsidP="001D11AC">
      <w:pPr>
        <w:rPr>
          <w:rFonts w:ascii="Calibri" w:hAnsi="Calibri" w:cs="Aharoni"/>
          <w:b/>
          <w:color w:val="FF0000"/>
          <w:sz w:val="20"/>
          <w:szCs w:val="20"/>
        </w:rPr>
      </w:pPr>
    </w:p>
    <w:p w:rsidR="001D11AC" w:rsidRPr="00581B10" w:rsidRDefault="001D11AC" w:rsidP="001D11AC">
      <w:pPr>
        <w:rPr>
          <w:rFonts w:ascii="Calibri" w:hAnsi="Calibri" w:cs="Aharoni"/>
          <w:b/>
          <w:color w:val="FF0000"/>
          <w:sz w:val="20"/>
          <w:szCs w:val="20"/>
        </w:rPr>
      </w:pPr>
    </w:p>
    <w:p w:rsidR="001D11AC" w:rsidRPr="00581B10" w:rsidRDefault="001D11AC" w:rsidP="001D11AC">
      <w:pPr>
        <w:rPr>
          <w:rFonts w:ascii="Calibri" w:hAnsi="Calibri" w:cs="Aharoni"/>
          <w:b/>
          <w:color w:val="FF0000"/>
          <w:sz w:val="20"/>
          <w:szCs w:val="20"/>
        </w:rPr>
      </w:pPr>
    </w:p>
    <w:p w:rsidR="001D11AC" w:rsidRPr="00581B10" w:rsidRDefault="001D11AC" w:rsidP="001D11AC">
      <w:pPr>
        <w:rPr>
          <w:rFonts w:ascii="Calibri" w:hAnsi="Calibri" w:cs="Aharoni"/>
          <w:b/>
          <w:color w:val="FF0000"/>
          <w:sz w:val="20"/>
          <w:szCs w:val="20"/>
        </w:rPr>
      </w:pPr>
    </w:p>
    <w:tbl>
      <w:tblPr>
        <w:tblW w:w="5000" w:type="pct"/>
        <w:tblLook w:val="04A0"/>
      </w:tblPr>
      <w:tblGrid>
        <w:gridCol w:w="3121"/>
        <w:gridCol w:w="1911"/>
        <w:gridCol w:w="10604"/>
      </w:tblGrid>
      <w:tr w:rsidR="001D11AC" w:rsidRPr="00581B10" w:rsidTr="003E4EE1">
        <w:tc>
          <w:tcPr>
            <w:tcW w:w="998" w:type="pct"/>
            <w:tcBorders>
              <w:top w:val="single" w:sz="4" w:space="0" w:color="auto"/>
              <w:left w:val="single" w:sz="4" w:space="0" w:color="auto"/>
              <w:bottom w:val="single" w:sz="4" w:space="0" w:color="auto"/>
              <w:right w:val="single" w:sz="4" w:space="0" w:color="auto"/>
            </w:tcBorders>
            <w:vAlign w:val="center"/>
          </w:tcPr>
          <w:p w:rsidR="001D11AC" w:rsidRPr="00581B10" w:rsidRDefault="001D11AC" w:rsidP="003E4EE1">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1D11AC" w:rsidRPr="00581B10" w:rsidRDefault="001D11AC" w:rsidP="003E4EE1">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1D11AC" w:rsidRPr="00581B10" w:rsidTr="003E4EE1">
        <w:tc>
          <w:tcPr>
            <w:tcW w:w="998" w:type="pct"/>
            <w:tcBorders>
              <w:top w:val="single" w:sz="4" w:space="0" w:color="auto"/>
              <w:left w:val="single" w:sz="4" w:space="0" w:color="auto"/>
              <w:bottom w:val="single" w:sz="4" w:space="0" w:color="auto"/>
              <w:right w:val="single" w:sz="4" w:space="0" w:color="auto"/>
            </w:tcBorders>
          </w:tcPr>
          <w:p w:rsidR="001D11AC" w:rsidRPr="00581B10" w:rsidRDefault="001D11AC" w:rsidP="003E4EE1">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1D11AC" w:rsidRPr="00581B10" w:rsidRDefault="001D11AC" w:rsidP="003E4EE1">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1D11AC" w:rsidRPr="00581B10" w:rsidTr="003E4EE1">
        <w:tc>
          <w:tcPr>
            <w:tcW w:w="998" w:type="pct"/>
            <w:tcBorders>
              <w:top w:val="single" w:sz="4" w:space="0" w:color="auto"/>
              <w:left w:val="single" w:sz="4" w:space="0" w:color="auto"/>
              <w:bottom w:val="single" w:sz="4" w:space="0" w:color="auto"/>
              <w:right w:val="single" w:sz="4" w:space="0" w:color="auto"/>
            </w:tcBorders>
          </w:tcPr>
          <w:p w:rsidR="001D11AC" w:rsidRPr="00581B10" w:rsidRDefault="001D11AC" w:rsidP="003E4EE1">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1D11AC" w:rsidRPr="00581B10" w:rsidRDefault="001D11AC" w:rsidP="003E4EE1">
            <w:pPr>
              <w:jc w:val="center"/>
              <w:rPr>
                <w:b/>
                <w:sz w:val="20"/>
                <w:szCs w:val="20"/>
              </w:rPr>
            </w:pPr>
            <w:r w:rsidRPr="00581B10">
              <w:rPr>
                <w:b/>
                <w:sz w:val="20"/>
                <w:szCs w:val="20"/>
              </w:rPr>
              <w:t>Фонд капитального ремонта Тульской области</w:t>
            </w:r>
          </w:p>
          <w:p w:rsidR="001D11AC" w:rsidRPr="00581B10" w:rsidRDefault="001D11AC" w:rsidP="003E4EE1">
            <w:pPr>
              <w:jc w:val="center"/>
              <w:rPr>
                <w:b/>
                <w:sz w:val="20"/>
                <w:szCs w:val="20"/>
              </w:rPr>
            </w:pPr>
            <w:r w:rsidRPr="00581B10">
              <w:rPr>
                <w:b/>
                <w:sz w:val="20"/>
                <w:szCs w:val="20"/>
              </w:rPr>
              <w:t>Генеральный директор Лопухов Константин Константинович</w:t>
            </w:r>
          </w:p>
          <w:p w:rsidR="001D11AC" w:rsidRPr="00581B10" w:rsidRDefault="001D11AC" w:rsidP="003E4EE1">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1D11AC" w:rsidRPr="00581B10" w:rsidTr="003E4EE1">
        <w:trPr>
          <w:trHeight w:val="1146"/>
        </w:trPr>
        <w:tc>
          <w:tcPr>
            <w:tcW w:w="998" w:type="pct"/>
            <w:tcBorders>
              <w:top w:val="single" w:sz="4" w:space="0" w:color="auto"/>
              <w:left w:val="single" w:sz="4" w:space="0" w:color="auto"/>
              <w:bottom w:val="single" w:sz="4" w:space="0" w:color="auto"/>
              <w:right w:val="single" w:sz="4" w:space="0" w:color="auto"/>
            </w:tcBorders>
          </w:tcPr>
          <w:p w:rsidR="001D11AC" w:rsidRPr="00581B10" w:rsidRDefault="001D11AC" w:rsidP="003E4EE1">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1D11AC" w:rsidRPr="00581B10" w:rsidRDefault="001D11AC" w:rsidP="003E4EE1">
            <w:pPr>
              <w:jc w:val="center"/>
              <w:rPr>
                <w:b/>
                <w:sz w:val="20"/>
                <w:szCs w:val="20"/>
              </w:rPr>
            </w:pPr>
            <w:r w:rsidRPr="00581B10">
              <w:rPr>
                <w:b/>
                <w:sz w:val="20"/>
                <w:szCs w:val="20"/>
              </w:rPr>
              <w:t xml:space="preserve"> ООО «________________»</w:t>
            </w:r>
          </w:p>
          <w:p w:rsidR="001D11AC" w:rsidRPr="00581B10" w:rsidRDefault="001D11AC" w:rsidP="003E4EE1">
            <w:pPr>
              <w:jc w:val="center"/>
              <w:rPr>
                <w:b/>
                <w:sz w:val="20"/>
                <w:szCs w:val="20"/>
              </w:rPr>
            </w:pPr>
            <w:r w:rsidRPr="00581B10">
              <w:rPr>
                <w:b/>
                <w:sz w:val="20"/>
                <w:szCs w:val="20"/>
              </w:rPr>
              <w:t>Директор _____________________________________</w:t>
            </w:r>
          </w:p>
          <w:p w:rsidR="001D11AC" w:rsidRPr="00581B10" w:rsidRDefault="001D11AC" w:rsidP="003E4EE1">
            <w:pPr>
              <w:jc w:val="center"/>
              <w:rPr>
                <w:b/>
                <w:sz w:val="20"/>
                <w:szCs w:val="20"/>
              </w:rPr>
            </w:pPr>
            <w:r w:rsidRPr="00581B10">
              <w:rPr>
                <w:b/>
                <w:sz w:val="20"/>
                <w:szCs w:val="20"/>
              </w:rPr>
              <w:t xml:space="preserve">Телефон __________   </w:t>
            </w:r>
          </w:p>
        </w:tc>
      </w:tr>
      <w:tr w:rsidR="001D11AC" w:rsidRPr="00581B10" w:rsidTr="003E4EE1">
        <w:tc>
          <w:tcPr>
            <w:tcW w:w="998" w:type="pct"/>
            <w:tcBorders>
              <w:top w:val="single" w:sz="4" w:space="0" w:color="auto"/>
              <w:left w:val="single" w:sz="4" w:space="0" w:color="auto"/>
              <w:bottom w:val="single" w:sz="4" w:space="0" w:color="auto"/>
              <w:right w:val="single" w:sz="4" w:space="0" w:color="auto"/>
            </w:tcBorders>
          </w:tcPr>
          <w:p w:rsidR="001D11AC" w:rsidRPr="00581B10" w:rsidRDefault="001D11AC" w:rsidP="003E4EE1">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1D11AC" w:rsidRPr="00581B10" w:rsidRDefault="001D11AC" w:rsidP="003E4EE1">
            <w:pPr>
              <w:jc w:val="center"/>
              <w:rPr>
                <w:b/>
                <w:sz w:val="20"/>
                <w:szCs w:val="20"/>
              </w:rPr>
            </w:pPr>
            <w:r w:rsidRPr="00581B10">
              <w:rPr>
                <w:b/>
                <w:sz w:val="20"/>
                <w:szCs w:val="20"/>
              </w:rPr>
              <w:t xml:space="preserve"> </w:t>
            </w:r>
          </w:p>
        </w:tc>
      </w:tr>
      <w:tr w:rsidR="001D11AC" w:rsidRPr="00581B10" w:rsidTr="003E4EE1">
        <w:tc>
          <w:tcPr>
            <w:tcW w:w="998" w:type="pct"/>
            <w:tcBorders>
              <w:top w:val="single" w:sz="4" w:space="0" w:color="auto"/>
              <w:left w:val="single" w:sz="4" w:space="0" w:color="auto"/>
              <w:bottom w:val="single" w:sz="4" w:space="0" w:color="auto"/>
              <w:right w:val="single" w:sz="4" w:space="0" w:color="auto"/>
            </w:tcBorders>
          </w:tcPr>
          <w:p w:rsidR="001D11AC" w:rsidRPr="00581B10" w:rsidRDefault="001D11AC" w:rsidP="003E4EE1">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1D11AC" w:rsidRPr="00581B10" w:rsidRDefault="001D11AC" w:rsidP="003E4EE1">
            <w:pPr>
              <w:jc w:val="center"/>
              <w:rPr>
                <w:b/>
                <w:sz w:val="20"/>
                <w:szCs w:val="20"/>
              </w:rPr>
            </w:pPr>
            <w:r w:rsidRPr="00581B10">
              <w:rPr>
                <w:b/>
                <w:sz w:val="20"/>
                <w:szCs w:val="20"/>
              </w:rPr>
              <w:t>ФИО ответственного ____________________________</w:t>
            </w:r>
          </w:p>
          <w:p w:rsidR="001D11AC" w:rsidRPr="00581B10" w:rsidRDefault="001D11AC" w:rsidP="003E4EE1">
            <w:pPr>
              <w:jc w:val="center"/>
              <w:rPr>
                <w:b/>
                <w:sz w:val="20"/>
                <w:szCs w:val="20"/>
              </w:rPr>
            </w:pPr>
            <w:r w:rsidRPr="00581B10">
              <w:rPr>
                <w:b/>
                <w:sz w:val="20"/>
                <w:szCs w:val="20"/>
              </w:rPr>
              <w:t xml:space="preserve">Телефон __________________ </w:t>
            </w:r>
          </w:p>
        </w:tc>
      </w:tr>
      <w:tr w:rsidR="001D11AC" w:rsidRPr="00581B10" w:rsidTr="003E4EE1">
        <w:tc>
          <w:tcPr>
            <w:tcW w:w="1609" w:type="pct"/>
            <w:gridSpan w:val="2"/>
            <w:tcBorders>
              <w:top w:val="single" w:sz="4" w:space="0" w:color="auto"/>
            </w:tcBorders>
          </w:tcPr>
          <w:p w:rsidR="001D11AC" w:rsidRPr="00581B10" w:rsidRDefault="001D11AC" w:rsidP="003E4EE1">
            <w:pPr>
              <w:rPr>
                <w:b/>
                <w:sz w:val="20"/>
                <w:szCs w:val="20"/>
              </w:rPr>
            </w:pPr>
          </w:p>
        </w:tc>
        <w:tc>
          <w:tcPr>
            <w:tcW w:w="3391" w:type="pct"/>
            <w:tcBorders>
              <w:top w:val="single" w:sz="4" w:space="0" w:color="auto"/>
            </w:tcBorders>
          </w:tcPr>
          <w:p w:rsidR="001D11AC" w:rsidRPr="00581B10" w:rsidRDefault="001D11AC" w:rsidP="003E4EE1">
            <w:pPr>
              <w:jc w:val="center"/>
              <w:rPr>
                <w:b/>
                <w:sz w:val="20"/>
                <w:szCs w:val="20"/>
              </w:rPr>
            </w:pPr>
          </w:p>
        </w:tc>
      </w:tr>
    </w:tbl>
    <w:p w:rsidR="001D11AC" w:rsidRPr="00581B10" w:rsidRDefault="001D11AC" w:rsidP="001D11A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3"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1D11AC" w:rsidRPr="00581B10" w:rsidRDefault="001D11AC" w:rsidP="001D11AC">
      <w:pPr>
        <w:autoSpaceDE w:val="0"/>
        <w:autoSpaceDN w:val="0"/>
        <w:adjustRightInd w:val="0"/>
        <w:rPr>
          <w:color w:val="000000"/>
          <w:sz w:val="20"/>
          <w:szCs w:val="20"/>
        </w:rPr>
      </w:pPr>
    </w:p>
    <w:p w:rsidR="001D11AC" w:rsidRPr="00581B10" w:rsidRDefault="001D11AC" w:rsidP="001D11AC">
      <w:pPr>
        <w:pStyle w:val="ab"/>
        <w:ind w:left="0"/>
        <w:rPr>
          <w:sz w:val="20"/>
          <w:szCs w:val="20"/>
        </w:rPr>
      </w:pPr>
    </w:p>
    <w:p w:rsidR="001D11AC" w:rsidRPr="00581B10" w:rsidRDefault="001D11AC" w:rsidP="001D11AC">
      <w:pPr>
        <w:pStyle w:val="ab"/>
        <w:ind w:left="0"/>
        <w:rPr>
          <w:sz w:val="20"/>
          <w:szCs w:val="20"/>
        </w:rPr>
      </w:pPr>
    </w:p>
    <w:p w:rsidR="001D11AC" w:rsidRPr="00581B10" w:rsidRDefault="001D11AC" w:rsidP="001D11AC">
      <w:pPr>
        <w:pStyle w:val="ab"/>
        <w:ind w:left="0"/>
        <w:rPr>
          <w:sz w:val="20"/>
          <w:szCs w:val="20"/>
        </w:rPr>
      </w:pPr>
    </w:p>
    <w:p w:rsidR="001D11AC" w:rsidRPr="00581B10" w:rsidRDefault="001D11AC" w:rsidP="001D11A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1D11AC" w:rsidRPr="00581B10" w:rsidTr="003E4EE1">
        <w:trPr>
          <w:trHeight w:val="480"/>
        </w:trPr>
        <w:tc>
          <w:tcPr>
            <w:tcW w:w="1213" w:type="pct"/>
            <w:gridSpan w:val="7"/>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p w:rsidR="001D11AC" w:rsidRPr="00581B10" w:rsidRDefault="001D11AC" w:rsidP="003E4EE1">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163"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1D11AC" w:rsidRPr="00581B10" w:rsidRDefault="001D11AC" w:rsidP="003E4EE1">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11AC" w:rsidRDefault="001D11AC" w:rsidP="003E4EE1">
            <w:pPr>
              <w:jc w:val="right"/>
              <w:rPr>
                <w:bCs/>
                <w:color w:val="000000"/>
                <w:sz w:val="20"/>
                <w:szCs w:val="20"/>
              </w:rPr>
            </w:pPr>
          </w:p>
          <w:p w:rsidR="001D11AC" w:rsidRPr="00581B10" w:rsidRDefault="001D11AC" w:rsidP="003E4EE1">
            <w:pPr>
              <w:jc w:val="right"/>
              <w:rPr>
                <w:color w:val="000000"/>
                <w:sz w:val="20"/>
                <w:szCs w:val="20"/>
              </w:rPr>
            </w:pPr>
            <w:r w:rsidRPr="00581B10">
              <w:rPr>
                <w:bCs/>
                <w:color w:val="000000"/>
                <w:sz w:val="20"/>
                <w:szCs w:val="20"/>
              </w:rPr>
              <w:lastRenderedPageBreak/>
              <w:t>Приложение № 5 к Договору</w:t>
            </w:r>
          </w:p>
          <w:p w:rsidR="001D11AC" w:rsidRPr="00581B10" w:rsidRDefault="001D11AC" w:rsidP="003E4EE1">
            <w:pPr>
              <w:jc w:val="right"/>
              <w:rPr>
                <w:color w:val="000000"/>
                <w:sz w:val="20"/>
                <w:szCs w:val="20"/>
              </w:rPr>
            </w:pPr>
            <w:r w:rsidRPr="00581B10">
              <w:rPr>
                <w:bCs/>
                <w:color w:val="000000"/>
                <w:sz w:val="20"/>
                <w:szCs w:val="20"/>
              </w:rPr>
              <w:t>№ _______________________</w:t>
            </w:r>
          </w:p>
          <w:p w:rsidR="001D11AC" w:rsidRPr="00581B10" w:rsidRDefault="001D11AC" w:rsidP="003E4EE1">
            <w:pPr>
              <w:jc w:val="right"/>
              <w:rPr>
                <w:color w:val="000000"/>
                <w:sz w:val="20"/>
                <w:szCs w:val="20"/>
              </w:rPr>
            </w:pPr>
            <w:r w:rsidRPr="00581B10">
              <w:rPr>
                <w:bCs/>
                <w:color w:val="000000"/>
                <w:sz w:val="20"/>
                <w:szCs w:val="20"/>
              </w:rPr>
              <w:t>от «___» ___________ 20__ г.</w:t>
            </w:r>
          </w:p>
          <w:p w:rsidR="001D11AC" w:rsidRPr="00581B10" w:rsidRDefault="001D11AC" w:rsidP="003E4EE1">
            <w:pPr>
              <w:jc w:val="center"/>
              <w:rPr>
                <w:color w:val="000000"/>
                <w:sz w:val="20"/>
                <w:szCs w:val="20"/>
              </w:rPr>
            </w:pPr>
          </w:p>
          <w:p w:rsidR="001D11AC" w:rsidRPr="00581B10" w:rsidRDefault="001D11AC" w:rsidP="003E4EE1">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r>
      <w:tr w:rsidR="001D11AC" w:rsidRPr="00581B10" w:rsidTr="003E4EE1">
        <w:trPr>
          <w:trHeight w:val="300"/>
        </w:trPr>
        <w:tc>
          <w:tcPr>
            <w:tcW w:w="793" w:type="pct"/>
            <w:gridSpan w:val="4"/>
            <w:tcBorders>
              <w:top w:val="nil"/>
              <w:left w:val="nil"/>
              <w:bottom w:val="nil"/>
              <w:right w:val="nil"/>
            </w:tcBorders>
            <w:shd w:val="clear" w:color="auto" w:fill="auto"/>
            <w:noWrap/>
            <w:hideMark/>
          </w:tcPr>
          <w:p w:rsidR="001D11AC" w:rsidRPr="00581B10" w:rsidRDefault="001D11AC" w:rsidP="003E4EE1">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245"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163"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1270" w:type="pct"/>
            <w:gridSpan w:val="13"/>
            <w:tcBorders>
              <w:top w:val="nil"/>
              <w:left w:val="nil"/>
              <w:bottom w:val="nil"/>
              <w:right w:val="nil"/>
            </w:tcBorders>
            <w:shd w:val="clear" w:color="auto" w:fill="auto"/>
            <w:noWrap/>
            <w:hideMark/>
          </w:tcPr>
          <w:p w:rsidR="001D11AC" w:rsidRPr="00581B10" w:rsidRDefault="001D11AC" w:rsidP="003E4EE1">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1D11AC" w:rsidRPr="00581B10" w:rsidRDefault="001D11AC" w:rsidP="003E4EE1">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r>
      <w:tr w:rsidR="001D11AC" w:rsidRPr="00581B10" w:rsidTr="003E4EE1">
        <w:trPr>
          <w:trHeight w:val="300"/>
        </w:trPr>
        <w:tc>
          <w:tcPr>
            <w:tcW w:w="172"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245"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163"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1D11AC" w:rsidRPr="00581B10" w:rsidRDefault="001D11AC" w:rsidP="003E4EE1">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1D11AC" w:rsidRPr="00581B10" w:rsidRDefault="001D11AC" w:rsidP="003E4EE1">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156"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244"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r>
      <w:tr w:rsidR="001D11AC" w:rsidRPr="00581B10" w:rsidTr="003E4EE1">
        <w:trPr>
          <w:trHeight w:val="390"/>
        </w:trPr>
        <w:tc>
          <w:tcPr>
            <w:tcW w:w="5000" w:type="pct"/>
            <w:gridSpan w:val="43"/>
            <w:tcBorders>
              <w:top w:val="nil"/>
              <w:left w:val="nil"/>
              <w:bottom w:val="nil"/>
              <w:right w:val="nil"/>
            </w:tcBorders>
            <w:shd w:val="clear" w:color="auto" w:fill="auto"/>
            <w:noWrap/>
            <w:vAlign w:val="bottom"/>
            <w:hideMark/>
          </w:tcPr>
          <w:p w:rsidR="001D11AC" w:rsidRPr="00581B10" w:rsidRDefault="001D11AC" w:rsidP="003E4EE1">
            <w:pPr>
              <w:jc w:val="center"/>
              <w:rPr>
                <w:b/>
                <w:bCs/>
                <w:color w:val="000000"/>
                <w:sz w:val="20"/>
                <w:szCs w:val="20"/>
              </w:rPr>
            </w:pPr>
            <w:r w:rsidRPr="00581B10">
              <w:rPr>
                <w:b/>
                <w:bCs/>
                <w:color w:val="000000"/>
                <w:sz w:val="20"/>
                <w:szCs w:val="20"/>
              </w:rPr>
              <w:t>ОТЧЕТ</w:t>
            </w:r>
          </w:p>
        </w:tc>
      </w:tr>
      <w:tr w:rsidR="001D11AC" w:rsidRPr="00581B10" w:rsidTr="003E4EE1">
        <w:trPr>
          <w:trHeight w:val="705"/>
        </w:trPr>
        <w:tc>
          <w:tcPr>
            <w:tcW w:w="5000" w:type="pct"/>
            <w:gridSpan w:val="43"/>
            <w:tcBorders>
              <w:top w:val="nil"/>
              <w:left w:val="nil"/>
              <w:bottom w:val="nil"/>
              <w:right w:val="nil"/>
            </w:tcBorders>
            <w:shd w:val="clear" w:color="auto" w:fill="auto"/>
            <w:vAlign w:val="bottom"/>
            <w:hideMark/>
          </w:tcPr>
          <w:p w:rsidR="001D11AC" w:rsidRPr="00581B10" w:rsidRDefault="001D11AC" w:rsidP="003E4EE1">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1D11AC" w:rsidRPr="00581B10" w:rsidTr="003E4EE1">
        <w:trPr>
          <w:trHeight w:val="300"/>
        </w:trPr>
        <w:tc>
          <w:tcPr>
            <w:tcW w:w="172"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277"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245"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77"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77"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156"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77"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244"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r>
      <w:tr w:rsidR="001D11AC" w:rsidRPr="00581B10" w:rsidTr="003E4EE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11AC" w:rsidRPr="00581B10" w:rsidRDefault="001D11AC" w:rsidP="003E4EE1">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11AC" w:rsidRPr="00581B10" w:rsidRDefault="001D11AC" w:rsidP="003E4EE1">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1D11AC" w:rsidRPr="00581B10" w:rsidRDefault="001D11AC" w:rsidP="003E4EE1">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1D11AC" w:rsidRPr="00581B10" w:rsidRDefault="001D11AC" w:rsidP="003E4EE1">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1D11AC" w:rsidRPr="00581B10" w:rsidRDefault="001D11AC" w:rsidP="003E4EE1">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1D11AC" w:rsidRPr="00581B10" w:rsidRDefault="001D11AC" w:rsidP="003E4EE1">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1D11AC" w:rsidRPr="00581B10" w:rsidRDefault="001D11AC" w:rsidP="003E4EE1">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1D11AC" w:rsidRPr="00581B10" w:rsidRDefault="001D11AC" w:rsidP="003E4EE1">
            <w:pPr>
              <w:jc w:val="center"/>
              <w:rPr>
                <w:b/>
                <w:bCs/>
                <w:color w:val="000000"/>
                <w:sz w:val="20"/>
                <w:szCs w:val="20"/>
              </w:rPr>
            </w:pPr>
            <w:r w:rsidRPr="00581B10">
              <w:rPr>
                <w:b/>
                <w:bCs/>
                <w:color w:val="000000"/>
                <w:sz w:val="20"/>
                <w:szCs w:val="20"/>
              </w:rPr>
              <w:t>Фасад</w:t>
            </w:r>
          </w:p>
        </w:tc>
      </w:tr>
      <w:tr w:rsidR="001D11AC" w:rsidRPr="00581B10" w:rsidTr="003E4EE1">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1D11AC" w:rsidRPr="00581B10" w:rsidRDefault="001D11AC" w:rsidP="003E4EE1">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1D11AC" w:rsidRPr="00581B10" w:rsidRDefault="001D11AC" w:rsidP="003E4EE1">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1D11AC" w:rsidRPr="00581B10" w:rsidRDefault="001D11AC" w:rsidP="003E4EE1">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1D11AC" w:rsidRPr="00581B10" w:rsidRDefault="001D11AC" w:rsidP="003E4EE1">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1D11AC" w:rsidRPr="00581B10" w:rsidRDefault="001D11AC" w:rsidP="003E4EE1">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1D11AC" w:rsidRPr="00581B10" w:rsidRDefault="001D11AC" w:rsidP="003E4EE1">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1D11AC" w:rsidRPr="00581B10" w:rsidRDefault="001D11AC" w:rsidP="003E4EE1">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1D11AC" w:rsidRPr="00581B10" w:rsidRDefault="001D11AC" w:rsidP="003E4EE1">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1D11AC" w:rsidRPr="00581B10" w:rsidRDefault="001D11AC" w:rsidP="003E4EE1">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1D11AC" w:rsidRPr="00581B10" w:rsidRDefault="001D11AC" w:rsidP="003E4EE1">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1D11AC" w:rsidRPr="00581B10" w:rsidRDefault="001D11AC" w:rsidP="003E4EE1">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1D11AC" w:rsidRPr="00581B10" w:rsidRDefault="001D11AC" w:rsidP="003E4EE1">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1D11AC" w:rsidRPr="00581B10" w:rsidRDefault="001D11AC" w:rsidP="003E4EE1">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1D11AC" w:rsidRPr="00581B10" w:rsidRDefault="001D11AC" w:rsidP="003E4EE1">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1D11AC" w:rsidRPr="00581B10" w:rsidRDefault="001D11AC" w:rsidP="003E4EE1">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1D11AC" w:rsidRPr="00581B10" w:rsidRDefault="001D11AC" w:rsidP="003E4EE1">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1D11AC" w:rsidRPr="00581B10" w:rsidRDefault="001D11AC" w:rsidP="003E4EE1">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1D11AC" w:rsidRPr="00581B10" w:rsidRDefault="001D11AC" w:rsidP="003E4EE1">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1D11AC" w:rsidRPr="00581B10" w:rsidRDefault="001D11AC" w:rsidP="003E4EE1">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1D11AC" w:rsidRPr="00581B10" w:rsidRDefault="001D11AC" w:rsidP="003E4EE1">
            <w:pPr>
              <w:jc w:val="center"/>
              <w:rPr>
                <w:b/>
                <w:bCs/>
                <w:color w:val="000000"/>
                <w:sz w:val="20"/>
                <w:szCs w:val="20"/>
              </w:rPr>
            </w:pPr>
            <w:r w:rsidRPr="00581B10">
              <w:rPr>
                <w:b/>
                <w:bCs/>
                <w:color w:val="000000"/>
                <w:sz w:val="20"/>
                <w:szCs w:val="20"/>
              </w:rPr>
              <w:t>% выпол-нения</w:t>
            </w:r>
          </w:p>
        </w:tc>
      </w:tr>
      <w:tr w:rsidR="001D11AC" w:rsidRPr="00581B10" w:rsidTr="003E4EE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r>
      <w:tr w:rsidR="001D11AC" w:rsidRPr="00581B10" w:rsidTr="003E4EE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r>
      <w:tr w:rsidR="001D11AC" w:rsidRPr="00581B10" w:rsidTr="003E4EE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r>
      <w:tr w:rsidR="001D11AC" w:rsidRPr="00581B10" w:rsidTr="003E4EE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r>
      <w:tr w:rsidR="001D11AC" w:rsidRPr="00581B10" w:rsidTr="003E4EE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r>
      <w:tr w:rsidR="001D11AC" w:rsidRPr="00581B10" w:rsidTr="003E4EE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r>
      <w:tr w:rsidR="001D11AC" w:rsidRPr="00581B10" w:rsidTr="003E4EE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r>
      <w:tr w:rsidR="001D11AC" w:rsidRPr="00581B10" w:rsidTr="003E4EE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r>
      <w:tr w:rsidR="001D11AC" w:rsidRPr="00581B10" w:rsidTr="003E4EE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r>
      <w:tr w:rsidR="001D11AC" w:rsidRPr="00581B10" w:rsidTr="003E4EE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 </w:t>
            </w:r>
          </w:p>
        </w:tc>
      </w:tr>
      <w:tr w:rsidR="001D11AC" w:rsidRPr="00581B10" w:rsidTr="003E4EE1">
        <w:trPr>
          <w:trHeight w:val="840"/>
        </w:trPr>
        <w:tc>
          <w:tcPr>
            <w:tcW w:w="172"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277"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276"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1D11AC" w:rsidRPr="00581B10" w:rsidRDefault="001D11AC" w:rsidP="003E4EE1">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1D11AC" w:rsidRPr="00581B10" w:rsidRDefault="001D11AC" w:rsidP="003E4EE1">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1D11AC" w:rsidRPr="00581B10" w:rsidRDefault="001D11AC" w:rsidP="003E4EE1">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1D11AC" w:rsidRPr="00581B10" w:rsidRDefault="001D11AC" w:rsidP="003E4EE1">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1D11AC" w:rsidRPr="00581B10" w:rsidRDefault="001D11AC" w:rsidP="003E4EE1">
            <w:pPr>
              <w:jc w:val="center"/>
              <w:rPr>
                <w:color w:val="000000"/>
                <w:sz w:val="20"/>
                <w:szCs w:val="20"/>
              </w:rPr>
            </w:pPr>
            <w:r w:rsidRPr="00581B10">
              <w:rPr>
                <w:color w:val="000000"/>
                <w:sz w:val="20"/>
                <w:szCs w:val="20"/>
              </w:rPr>
              <w:t> </w:t>
            </w:r>
          </w:p>
        </w:tc>
      </w:tr>
      <w:tr w:rsidR="001D11AC" w:rsidRPr="00581B10" w:rsidTr="003E4EE1">
        <w:trPr>
          <w:trHeight w:val="300"/>
        </w:trPr>
        <w:tc>
          <w:tcPr>
            <w:tcW w:w="172"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277" w:type="pct"/>
            <w:tcBorders>
              <w:top w:val="nil"/>
              <w:left w:val="nil"/>
              <w:bottom w:val="nil"/>
              <w:right w:val="nil"/>
            </w:tcBorders>
            <w:shd w:val="clear" w:color="auto" w:fill="auto"/>
            <w:noWrap/>
            <w:vAlign w:val="bottom"/>
            <w:hideMark/>
          </w:tcPr>
          <w:p w:rsidR="001D11AC" w:rsidRPr="00581B10" w:rsidRDefault="001D11AC" w:rsidP="003E4EE1">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1D11AC" w:rsidRPr="00581B10" w:rsidRDefault="001D11AC" w:rsidP="003E4EE1">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1D11AC" w:rsidRPr="00581B10" w:rsidRDefault="001D11AC" w:rsidP="003E4EE1">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1D11AC" w:rsidRPr="00581B10" w:rsidRDefault="001D11AC" w:rsidP="003E4EE1">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1D11AC" w:rsidRPr="00581B10" w:rsidRDefault="001D11AC" w:rsidP="003E4EE1">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1D11AC" w:rsidRPr="00581B10" w:rsidRDefault="001D11AC" w:rsidP="003E4EE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1D11AC" w:rsidRPr="00581B10" w:rsidRDefault="001D11AC" w:rsidP="003E4EE1">
            <w:pPr>
              <w:jc w:val="center"/>
              <w:rPr>
                <w:color w:val="000000"/>
                <w:sz w:val="20"/>
                <w:szCs w:val="20"/>
              </w:rPr>
            </w:pPr>
            <w:r w:rsidRPr="00581B10">
              <w:rPr>
                <w:color w:val="000000"/>
                <w:sz w:val="20"/>
                <w:szCs w:val="20"/>
              </w:rPr>
              <w:t>(расшифровка подписи)</w:t>
            </w:r>
          </w:p>
        </w:tc>
      </w:tr>
    </w:tbl>
    <w:p w:rsidR="001D11AC" w:rsidRPr="00581B10" w:rsidRDefault="001D11AC" w:rsidP="001D11AC">
      <w:pPr>
        <w:pStyle w:val="ab"/>
        <w:ind w:left="0"/>
        <w:rPr>
          <w:sz w:val="20"/>
          <w:szCs w:val="20"/>
        </w:rPr>
        <w:sectPr w:rsidR="001D11A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1D11AC" w:rsidRPr="00581B10" w:rsidTr="003E4EE1">
        <w:trPr>
          <w:trHeight w:val="171"/>
        </w:trPr>
        <w:tc>
          <w:tcPr>
            <w:tcW w:w="0" w:type="auto"/>
          </w:tcPr>
          <w:p w:rsidR="001D11AC" w:rsidRPr="00581B10" w:rsidRDefault="001D11AC" w:rsidP="003E4EE1">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1D11AC" w:rsidRPr="00581B10" w:rsidRDefault="001D11AC" w:rsidP="003E4EE1">
            <w:pPr>
              <w:widowControl w:val="0"/>
              <w:jc w:val="right"/>
              <w:rPr>
                <w:snapToGrid w:val="0"/>
                <w:color w:val="000000"/>
                <w:sz w:val="20"/>
                <w:szCs w:val="20"/>
              </w:rPr>
            </w:pPr>
          </w:p>
        </w:tc>
      </w:tr>
      <w:tr w:rsidR="001D11AC" w:rsidRPr="00581B10" w:rsidTr="003E4EE1">
        <w:trPr>
          <w:trHeight w:val="179"/>
        </w:trPr>
        <w:tc>
          <w:tcPr>
            <w:tcW w:w="0" w:type="auto"/>
          </w:tcPr>
          <w:p w:rsidR="001D11AC" w:rsidRPr="00581B10" w:rsidRDefault="001D11AC" w:rsidP="003E4EE1">
            <w:pPr>
              <w:jc w:val="right"/>
              <w:rPr>
                <w:bCs/>
                <w:color w:val="000000"/>
                <w:sz w:val="20"/>
                <w:szCs w:val="20"/>
              </w:rPr>
            </w:pPr>
            <w:r w:rsidRPr="00581B10">
              <w:rPr>
                <w:bCs/>
                <w:color w:val="000000"/>
                <w:sz w:val="20"/>
                <w:szCs w:val="20"/>
              </w:rPr>
              <w:t>№ _______________________</w:t>
            </w:r>
          </w:p>
        </w:tc>
        <w:tc>
          <w:tcPr>
            <w:tcW w:w="0" w:type="auto"/>
            <w:vAlign w:val="center"/>
          </w:tcPr>
          <w:p w:rsidR="001D11AC" w:rsidRPr="00581B10" w:rsidRDefault="001D11AC" w:rsidP="003E4EE1">
            <w:pPr>
              <w:widowControl w:val="0"/>
              <w:jc w:val="right"/>
              <w:rPr>
                <w:snapToGrid w:val="0"/>
                <w:color w:val="000000"/>
                <w:sz w:val="20"/>
                <w:szCs w:val="20"/>
              </w:rPr>
            </w:pPr>
          </w:p>
        </w:tc>
      </w:tr>
      <w:tr w:rsidR="001D11AC" w:rsidRPr="00581B10" w:rsidTr="003E4EE1">
        <w:trPr>
          <w:trHeight w:val="179"/>
        </w:trPr>
        <w:tc>
          <w:tcPr>
            <w:tcW w:w="0" w:type="auto"/>
          </w:tcPr>
          <w:p w:rsidR="001D11AC" w:rsidRPr="00581B10" w:rsidRDefault="001D11AC" w:rsidP="003E4EE1">
            <w:pPr>
              <w:jc w:val="right"/>
              <w:rPr>
                <w:bCs/>
                <w:color w:val="000000"/>
                <w:sz w:val="20"/>
                <w:szCs w:val="20"/>
              </w:rPr>
            </w:pPr>
            <w:r w:rsidRPr="00581B10">
              <w:rPr>
                <w:bCs/>
                <w:color w:val="000000"/>
                <w:sz w:val="20"/>
                <w:szCs w:val="20"/>
              </w:rPr>
              <w:t>от «___» ___________ 20__ г.</w:t>
            </w:r>
          </w:p>
        </w:tc>
        <w:tc>
          <w:tcPr>
            <w:tcW w:w="0" w:type="auto"/>
            <w:vAlign w:val="center"/>
          </w:tcPr>
          <w:p w:rsidR="001D11AC" w:rsidRPr="00581B10" w:rsidRDefault="001D11AC" w:rsidP="003E4EE1">
            <w:pPr>
              <w:widowControl w:val="0"/>
              <w:jc w:val="right"/>
              <w:rPr>
                <w:snapToGrid w:val="0"/>
                <w:color w:val="000000"/>
                <w:sz w:val="20"/>
                <w:szCs w:val="20"/>
              </w:rPr>
            </w:pPr>
          </w:p>
        </w:tc>
      </w:tr>
    </w:tbl>
    <w:p w:rsidR="001D11AC" w:rsidRPr="00581B10" w:rsidRDefault="001D11AC" w:rsidP="001D11AC">
      <w:pPr>
        <w:pStyle w:val="ab"/>
        <w:ind w:left="0"/>
        <w:rPr>
          <w:sz w:val="20"/>
          <w:szCs w:val="20"/>
        </w:rPr>
      </w:pPr>
    </w:p>
    <w:p w:rsidR="001D11AC" w:rsidRPr="00581B10" w:rsidRDefault="001D11AC" w:rsidP="001D11AC">
      <w:pPr>
        <w:pStyle w:val="ab"/>
        <w:ind w:left="0"/>
        <w:rPr>
          <w:sz w:val="20"/>
          <w:szCs w:val="20"/>
        </w:rPr>
      </w:pPr>
    </w:p>
    <w:p w:rsidR="001D11AC" w:rsidRPr="00581B10" w:rsidRDefault="001D11AC" w:rsidP="001D11AC">
      <w:pPr>
        <w:autoSpaceDE w:val="0"/>
        <w:autoSpaceDN w:val="0"/>
        <w:adjustRightInd w:val="0"/>
        <w:jc w:val="center"/>
        <w:rPr>
          <w:b/>
          <w:color w:val="000000"/>
          <w:sz w:val="20"/>
          <w:szCs w:val="20"/>
        </w:rPr>
      </w:pPr>
      <w:r w:rsidRPr="00581B10">
        <w:rPr>
          <w:b/>
          <w:color w:val="000000"/>
          <w:sz w:val="20"/>
          <w:szCs w:val="20"/>
        </w:rPr>
        <w:t>АКТ</w:t>
      </w:r>
    </w:p>
    <w:p w:rsidR="001D11AC" w:rsidRPr="00581B10" w:rsidRDefault="001D11AC" w:rsidP="001D11A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1D11AC" w:rsidRPr="00581B10" w:rsidRDefault="001D11AC" w:rsidP="001D11A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1D11AC" w:rsidRPr="00581B10" w:rsidRDefault="001D11AC" w:rsidP="001D11A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1D11AC" w:rsidRPr="00581B10" w:rsidRDefault="001D11AC" w:rsidP="001D11AC">
      <w:pPr>
        <w:autoSpaceDE w:val="0"/>
        <w:autoSpaceDN w:val="0"/>
        <w:adjustRightInd w:val="0"/>
        <w:rPr>
          <w:color w:val="000000"/>
          <w:sz w:val="20"/>
          <w:szCs w:val="20"/>
        </w:rPr>
      </w:pPr>
    </w:p>
    <w:p w:rsidR="001D11AC" w:rsidRPr="00581B10" w:rsidRDefault="001D11AC" w:rsidP="001D11A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1D11AC" w:rsidRPr="00581B10" w:rsidRDefault="001D11AC" w:rsidP="001D11AC">
      <w:pPr>
        <w:autoSpaceDE w:val="0"/>
        <w:autoSpaceDN w:val="0"/>
        <w:adjustRightInd w:val="0"/>
        <w:rPr>
          <w:color w:val="000000"/>
          <w:sz w:val="20"/>
          <w:szCs w:val="20"/>
        </w:rPr>
      </w:pPr>
    </w:p>
    <w:p w:rsidR="001D11AC" w:rsidRPr="00581B10" w:rsidRDefault="001D11AC" w:rsidP="001D11A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1D11AC" w:rsidRPr="00581B10" w:rsidRDefault="001D11AC" w:rsidP="001D11A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1D11AC" w:rsidRPr="00581B10" w:rsidRDefault="001D11AC" w:rsidP="001D11A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1D11AC" w:rsidRPr="00581B10" w:rsidRDefault="001D11AC" w:rsidP="001D11A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1D11AC" w:rsidRPr="00581B10" w:rsidRDefault="001D11AC" w:rsidP="001D11A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1D11AC" w:rsidRPr="00581B10" w:rsidRDefault="001D11AC" w:rsidP="001D11AC">
      <w:pPr>
        <w:autoSpaceDE w:val="0"/>
        <w:autoSpaceDN w:val="0"/>
        <w:adjustRightInd w:val="0"/>
        <w:ind w:firstLine="567"/>
        <w:rPr>
          <w:color w:val="000000"/>
          <w:sz w:val="20"/>
          <w:szCs w:val="20"/>
        </w:rPr>
      </w:pPr>
      <w:r w:rsidRPr="00581B10">
        <w:rPr>
          <w:color w:val="000000"/>
          <w:sz w:val="20"/>
          <w:szCs w:val="20"/>
        </w:rPr>
        <w:t>…</w:t>
      </w:r>
    </w:p>
    <w:p w:rsidR="001D11AC" w:rsidRPr="00581B10" w:rsidRDefault="001D11AC" w:rsidP="001D11A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1D11AC" w:rsidRPr="00581B10" w:rsidRDefault="001D11AC" w:rsidP="001D11A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1D11AC" w:rsidRPr="00581B10" w:rsidRDefault="001D11AC" w:rsidP="001D11A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1D11AC" w:rsidRPr="00581B10" w:rsidRDefault="001D11AC" w:rsidP="001D11A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1D11AC" w:rsidRPr="00581B10" w:rsidRDefault="001D11AC" w:rsidP="001D11A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1D11AC" w:rsidRPr="00581B10" w:rsidRDefault="001D11AC" w:rsidP="001D11A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1D11AC" w:rsidRPr="00581B10" w:rsidRDefault="001D11AC" w:rsidP="001D11A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1D11AC" w:rsidRPr="00581B10" w:rsidRDefault="001D11AC" w:rsidP="001D11AC">
      <w:pPr>
        <w:autoSpaceDE w:val="0"/>
        <w:autoSpaceDN w:val="0"/>
        <w:adjustRightInd w:val="0"/>
        <w:rPr>
          <w:color w:val="000000"/>
          <w:sz w:val="20"/>
          <w:szCs w:val="20"/>
        </w:rPr>
      </w:pPr>
    </w:p>
    <w:p w:rsidR="001D11AC" w:rsidRPr="00581B10" w:rsidRDefault="001D11AC" w:rsidP="001D11A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1D11AC" w:rsidRPr="00581B10" w:rsidRDefault="001D11AC" w:rsidP="001D11A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1D11AC" w:rsidRPr="00581B10" w:rsidRDefault="001D11AC" w:rsidP="001D11A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1D11AC" w:rsidRPr="00581B10" w:rsidRDefault="001D11AC" w:rsidP="001D11AC">
      <w:pPr>
        <w:autoSpaceDE w:val="0"/>
        <w:autoSpaceDN w:val="0"/>
        <w:adjustRightInd w:val="0"/>
        <w:rPr>
          <w:color w:val="000000"/>
          <w:sz w:val="20"/>
          <w:szCs w:val="20"/>
        </w:rPr>
      </w:pPr>
    </w:p>
    <w:p w:rsidR="001D11AC" w:rsidRPr="00581B10" w:rsidRDefault="001D11AC" w:rsidP="001D11A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1D11AC" w:rsidRPr="00581B10" w:rsidRDefault="001D11AC" w:rsidP="001D11AC">
      <w:pPr>
        <w:autoSpaceDE w:val="0"/>
        <w:autoSpaceDN w:val="0"/>
        <w:adjustRightInd w:val="0"/>
        <w:rPr>
          <w:color w:val="000000"/>
          <w:sz w:val="20"/>
          <w:szCs w:val="20"/>
        </w:rPr>
      </w:pPr>
    </w:p>
    <w:p w:rsidR="001D11AC" w:rsidRPr="00581B10" w:rsidRDefault="001D11AC" w:rsidP="001D11A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1D11AC" w:rsidRPr="00581B10" w:rsidRDefault="001D11AC" w:rsidP="001D11AC">
      <w:pPr>
        <w:autoSpaceDE w:val="0"/>
        <w:autoSpaceDN w:val="0"/>
        <w:adjustRightInd w:val="0"/>
        <w:rPr>
          <w:color w:val="000000"/>
          <w:sz w:val="20"/>
          <w:szCs w:val="20"/>
        </w:rPr>
      </w:pPr>
      <w:r w:rsidRPr="00581B10">
        <w:rPr>
          <w:color w:val="000000"/>
          <w:sz w:val="20"/>
          <w:szCs w:val="20"/>
        </w:rPr>
        <w:t>УПРАВЛЯЮЩАЯ ОРГАНИЗАЦИЯ</w:t>
      </w:r>
    </w:p>
    <w:p w:rsidR="001D11AC" w:rsidRPr="00581B10" w:rsidRDefault="001D11AC" w:rsidP="001D11AC">
      <w:pPr>
        <w:autoSpaceDE w:val="0"/>
        <w:autoSpaceDN w:val="0"/>
        <w:adjustRightInd w:val="0"/>
        <w:rPr>
          <w:color w:val="000000"/>
          <w:sz w:val="20"/>
          <w:szCs w:val="20"/>
        </w:rPr>
      </w:pPr>
      <w:r w:rsidRPr="00581B10">
        <w:rPr>
          <w:color w:val="000000"/>
          <w:sz w:val="20"/>
          <w:szCs w:val="20"/>
        </w:rPr>
        <w:t>______________________________</w:t>
      </w:r>
    </w:p>
    <w:p w:rsidR="001D11AC" w:rsidRPr="00581B10" w:rsidRDefault="001D11AC" w:rsidP="001D11AC">
      <w:pPr>
        <w:autoSpaceDE w:val="0"/>
        <w:autoSpaceDN w:val="0"/>
        <w:adjustRightInd w:val="0"/>
        <w:rPr>
          <w:color w:val="000000"/>
          <w:sz w:val="20"/>
          <w:szCs w:val="20"/>
        </w:rPr>
      </w:pPr>
      <w:r w:rsidRPr="00581B10">
        <w:rPr>
          <w:color w:val="000000"/>
          <w:sz w:val="20"/>
          <w:szCs w:val="20"/>
        </w:rPr>
        <w:t>______________________________</w:t>
      </w:r>
    </w:p>
    <w:p w:rsidR="001D11AC" w:rsidRPr="00581B10" w:rsidRDefault="001D11AC" w:rsidP="001D11AC">
      <w:pPr>
        <w:autoSpaceDE w:val="0"/>
        <w:autoSpaceDN w:val="0"/>
        <w:adjustRightInd w:val="0"/>
        <w:rPr>
          <w:color w:val="000000"/>
          <w:sz w:val="20"/>
          <w:szCs w:val="20"/>
        </w:rPr>
      </w:pPr>
      <w:r w:rsidRPr="00581B10">
        <w:rPr>
          <w:color w:val="000000"/>
          <w:sz w:val="20"/>
          <w:szCs w:val="20"/>
        </w:rPr>
        <w:t>______________________________</w:t>
      </w:r>
    </w:p>
    <w:p w:rsidR="001D11AC" w:rsidRPr="00581B10" w:rsidRDefault="001D11AC" w:rsidP="001D11AC">
      <w:pPr>
        <w:pStyle w:val="ab"/>
        <w:ind w:left="0"/>
        <w:rPr>
          <w:sz w:val="20"/>
          <w:szCs w:val="20"/>
        </w:rPr>
      </w:pPr>
      <w:r w:rsidRPr="00581B10">
        <w:rPr>
          <w:color w:val="000000"/>
          <w:sz w:val="20"/>
          <w:szCs w:val="20"/>
        </w:rPr>
        <w:t>______________________________</w:t>
      </w:r>
    </w:p>
    <w:p w:rsidR="001D11AC" w:rsidRDefault="001D11AC" w:rsidP="001D11AC">
      <w:pPr>
        <w:pStyle w:val="ab"/>
        <w:ind w:left="0"/>
        <w:rPr>
          <w:sz w:val="20"/>
          <w:szCs w:val="20"/>
        </w:rPr>
      </w:pPr>
    </w:p>
    <w:p w:rsidR="001D11AC" w:rsidRPr="00581B10" w:rsidRDefault="001D11AC" w:rsidP="001D11AC">
      <w:pPr>
        <w:pStyle w:val="ab"/>
        <w:ind w:left="0"/>
        <w:rPr>
          <w:sz w:val="20"/>
          <w:szCs w:val="20"/>
        </w:rPr>
      </w:pPr>
    </w:p>
    <w:p w:rsidR="001D11AC" w:rsidRPr="00581B10" w:rsidRDefault="001D11AC" w:rsidP="001D11AC">
      <w:pPr>
        <w:pStyle w:val="ab"/>
        <w:ind w:left="0"/>
        <w:rPr>
          <w:sz w:val="20"/>
          <w:szCs w:val="20"/>
        </w:rPr>
      </w:pPr>
    </w:p>
    <w:tbl>
      <w:tblPr>
        <w:tblW w:w="4948" w:type="pct"/>
        <w:tblCellMar>
          <w:left w:w="0" w:type="dxa"/>
          <w:right w:w="0" w:type="dxa"/>
        </w:tblCellMar>
        <w:tblLook w:val="04A0"/>
      </w:tblPr>
      <w:tblGrid>
        <w:gridCol w:w="9235"/>
        <w:gridCol w:w="22"/>
      </w:tblGrid>
      <w:tr w:rsidR="001D11AC" w:rsidRPr="001C2455" w:rsidTr="003E4EE1">
        <w:trPr>
          <w:trHeight w:val="171"/>
        </w:trPr>
        <w:tc>
          <w:tcPr>
            <w:tcW w:w="0" w:type="auto"/>
          </w:tcPr>
          <w:bookmarkEnd w:id="130"/>
          <w:p w:rsidR="001D11AC" w:rsidRPr="001C2455" w:rsidRDefault="001D11AC" w:rsidP="003E4EE1">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1D11AC" w:rsidRPr="001C2455" w:rsidRDefault="001D11AC" w:rsidP="003E4EE1">
            <w:pPr>
              <w:widowControl w:val="0"/>
              <w:jc w:val="right"/>
              <w:rPr>
                <w:snapToGrid w:val="0"/>
                <w:color w:val="000000"/>
                <w:sz w:val="20"/>
                <w:szCs w:val="20"/>
              </w:rPr>
            </w:pPr>
          </w:p>
        </w:tc>
      </w:tr>
      <w:tr w:rsidR="001D11AC" w:rsidRPr="001C2455" w:rsidTr="003E4EE1">
        <w:trPr>
          <w:trHeight w:val="179"/>
        </w:trPr>
        <w:tc>
          <w:tcPr>
            <w:tcW w:w="0" w:type="auto"/>
          </w:tcPr>
          <w:p w:rsidR="001D11AC" w:rsidRPr="001C2455" w:rsidRDefault="001D11AC" w:rsidP="003E4EE1">
            <w:pPr>
              <w:jc w:val="right"/>
              <w:rPr>
                <w:bCs/>
                <w:color w:val="000000"/>
                <w:sz w:val="20"/>
                <w:szCs w:val="20"/>
              </w:rPr>
            </w:pPr>
            <w:r w:rsidRPr="001C2455">
              <w:rPr>
                <w:bCs/>
                <w:color w:val="000000"/>
                <w:sz w:val="20"/>
                <w:szCs w:val="20"/>
              </w:rPr>
              <w:t>№ _______________________</w:t>
            </w:r>
          </w:p>
        </w:tc>
        <w:tc>
          <w:tcPr>
            <w:tcW w:w="0" w:type="auto"/>
            <w:vAlign w:val="center"/>
          </w:tcPr>
          <w:p w:rsidR="001D11AC" w:rsidRPr="001C2455" w:rsidRDefault="001D11AC" w:rsidP="003E4EE1">
            <w:pPr>
              <w:widowControl w:val="0"/>
              <w:jc w:val="right"/>
              <w:rPr>
                <w:snapToGrid w:val="0"/>
                <w:color w:val="000000"/>
                <w:sz w:val="20"/>
                <w:szCs w:val="20"/>
              </w:rPr>
            </w:pPr>
          </w:p>
        </w:tc>
      </w:tr>
      <w:tr w:rsidR="001D11AC" w:rsidRPr="001C2455" w:rsidTr="003E4EE1">
        <w:trPr>
          <w:trHeight w:val="179"/>
        </w:trPr>
        <w:tc>
          <w:tcPr>
            <w:tcW w:w="0" w:type="auto"/>
          </w:tcPr>
          <w:p w:rsidR="001D11AC" w:rsidRPr="001C2455" w:rsidRDefault="001D11AC" w:rsidP="003E4EE1">
            <w:pPr>
              <w:jc w:val="right"/>
              <w:rPr>
                <w:bCs/>
                <w:color w:val="000000"/>
                <w:sz w:val="20"/>
                <w:szCs w:val="20"/>
              </w:rPr>
            </w:pPr>
            <w:r w:rsidRPr="001C2455">
              <w:rPr>
                <w:bCs/>
                <w:color w:val="000000"/>
                <w:sz w:val="20"/>
                <w:szCs w:val="20"/>
              </w:rPr>
              <w:t>от «___» ___________ 20__ г.</w:t>
            </w:r>
          </w:p>
        </w:tc>
        <w:tc>
          <w:tcPr>
            <w:tcW w:w="0" w:type="auto"/>
            <w:vAlign w:val="center"/>
          </w:tcPr>
          <w:p w:rsidR="001D11AC" w:rsidRPr="001C2455" w:rsidRDefault="001D11AC" w:rsidP="003E4EE1">
            <w:pPr>
              <w:widowControl w:val="0"/>
              <w:jc w:val="right"/>
              <w:rPr>
                <w:snapToGrid w:val="0"/>
                <w:color w:val="000000"/>
                <w:sz w:val="20"/>
                <w:szCs w:val="20"/>
              </w:rPr>
            </w:pPr>
          </w:p>
        </w:tc>
      </w:tr>
    </w:tbl>
    <w:p w:rsidR="001D11AC" w:rsidRPr="001C2455" w:rsidRDefault="001D11AC" w:rsidP="001D11AC">
      <w:pPr>
        <w:ind w:firstLine="709"/>
        <w:jc w:val="center"/>
        <w:rPr>
          <w:rFonts w:eastAsia="MS Mincho"/>
          <w:b/>
          <w:color w:val="000000"/>
          <w:sz w:val="20"/>
          <w:szCs w:val="20"/>
        </w:rPr>
      </w:pPr>
    </w:p>
    <w:p w:rsidR="001D11AC" w:rsidRPr="001C2455" w:rsidRDefault="001D11AC" w:rsidP="001D11AC">
      <w:pPr>
        <w:ind w:firstLine="709"/>
        <w:jc w:val="right"/>
        <w:rPr>
          <w:rFonts w:eastAsia="MS Mincho"/>
          <w:b/>
          <w:color w:val="000000"/>
          <w:sz w:val="20"/>
          <w:szCs w:val="20"/>
        </w:rPr>
      </w:pPr>
      <w:r w:rsidRPr="001C2455">
        <w:rPr>
          <w:rFonts w:eastAsia="MS Mincho"/>
          <w:b/>
          <w:color w:val="000000"/>
          <w:sz w:val="20"/>
          <w:szCs w:val="20"/>
        </w:rPr>
        <w:t>ФОРМА</w:t>
      </w:r>
    </w:p>
    <w:p w:rsidR="001D11AC" w:rsidRPr="001C2455" w:rsidRDefault="001D11AC" w:rsidP="001D11A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1D11AC" w:rsidRPr="001C2455" w:rsidRDefault="001D11AC" w:rsidP="001D11A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1D11AC" w:rsidRPr="001C2455" w:rsidRDefault="001D11AC" w:rsidP="001D11A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1D11AC" w:rsidRPr="001C2455" w:rsidRDefault="001D11AC" w:rsidP="001D11AC">
      <w:pPr>
        <w:autoSpaceDE w:val="0"/>
        <w:autoSpaceDN w:val="0"/>
        <w:adjustRightInd w:val="0"/>
        <w:ind w:firstLine="709"/>
        <w:jc w:val="center"/>
        <w:rPr>
          <w:rFonts w:eastAsia="Calibri"/>
          <w:b/>
          <w:bCs/>
          <w:color w:val="000000"/>
          <w:sz w:val="20"/>
          <w:szCs w:val="20"/>
        </w:rPr>
      </w:pPr>
    </w:p>
    <w:p w:rsidR="001D11AC" w:rsidRPr="001C2455" w:rsidRDefault="001D11AC" w:rsidP="001D11AC">
      <w:pPr>
        <w:autoSpaceDE w:val="0"/>
        <w:autoSpaceDN w:val="0"/>
        <w:adjustRightInd w:val="0"/>
        <w:rPr>
          <w:color w:val="000000"/>
          <w:sz w:val="20"/>
          <w:szCs w:val="20"/>
        </w:rPr>
      </w:pPr>
      <w:r w:rsidRPr="001C2455">
        <w:rPr>
          <w:color w:val="000000"/>
          <w:sz w:val="20"/>
          <w:szCs w:val="20"/>
        </w:rPr>
        <w:t>от «___» __________ 20__ года                                                            № _____</w:t>
      </w:r>
    </w:p>
    <w:p w:rsidR="001D11AC" w:rsidRPr="001C2455" w:rsidRDefault="001D11AC" w:rsidP="001D11AC">
      <w:pPr>
        <w:autoSpaceDE w:val="0"/>
        <w:autoSpaceDN w:val="0"/>
        <w:adjustRightInd w:val="0"/>
        <w:ind w:firstLine="709"/>
        <w:rPr>
          <w:color w:val="000000"/>
          <w:sz w:val="20"/>
          <w:szCs w:val="20"/>
        </w:rPr>
      </w:pPr>
    </w:p>
    <w:p w:rsidR="001D11AC" w:rsidRPr="001C2455" w:rsidRDefault="001D11AC" w:rsidP="001D11A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1D11AC" w:rsidRPr="001C2455" w:rsidRDefault="001D11AC" w:rsidP="001D11A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1D11AC" w:rsidRPr="001C2455" w:rsidRDefault="001D11AC" w:rsidP="001D11A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1D11AC" w:rsidRPr="001C2455" w:rsidRDefault="001D11AC" w:rsidP="001D11A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1D11AC" w:rsidRPr="001C2455" w:rsidRDefault="001D11AC" w:rsidP="001D11AC">
      <w:pPr>
        <w:autoSpaceDE w:val="0"/>
        <w:autoSpaceDN w:val="0"/>
        <w:adjustRightInd w:val="0"/>
        <w:ind w:firstLine="709"/>
        <w:rPr>
          <w:color w:val="000000"/>
          <w:sz w:val="20"/>
          <w:szCs w:val="20"/>
        </w:rPr>
      </w:pPr>
    </w:p>
    <w:p w:rsidR="001D11AC" w:rsidRPr="001C2455" w:rsidRDefault="001D11AC" w:rsidP="001D11A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1D11AC" w:rsidRPr="001C2455" w:rsidRDefault="001D11AC" w:rsidP="001D11AC">
      <w:pPr>
        <w:autoSpaceDE w:val="0"/>
        <w:autoSpaceDN w:val="0"/>
        <w:adjustRightInd w:val="0"/>
        <w:ind w:firstLine="709"/>
        <w:rPr>
          <w:color w:val="000000"/>
          <w:sz w:val="20"/>
          <w:szCs w:val="20"/>
        </w:rPr>
      </w:pPr>
      <w:r w:rsidRPr="001C2455">
        <w:rPr>
          <w:color w:val="000000"/>
          <w:sz w:val="20"/>
          <w:szCs w:val="20"/>
        </w:rPr>
        <w:t xml:space="preserve">                                                                                       М.П.</w:t>
      </w:r>
    </w:p>
    <w:p w:rsidR="001D11AC" w:rsidRPr="001C2455" w:rsidRDefault="001D11AC" w:rsidP="001D11AC">
      <w:pPr>
        <w:autoSpaceDE w:val="0"/>
        <w:autoSpaceDN w:val="0"/>
        <w:adjustRightInd w:val="0"/>
        <w:ind w:firstLine="709"/>
        <w:rPr>
          <w:color w:val="000000"/>
          <w:sz w:val="20"/>
          <w:szCs w:val="20"/>
        </w:rPr>
      </w:pPr>
    </w:p>
    <w:p w:rsidR="001D11AC" w:rsidRPr="001C2455" w:rsidRDefault="001D11AC" w:rsidP="001D11A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1D11AC" w:rsidRPr="001C2455" w:rsidRDefault="001D11AC" w:rsidP="001D11A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1D11AC" w:rsidRPr="001C2455" w:rsidRDefault="001D11AC" w:rsidP="001D11AC">
      <w:pPr>
        <w:autoSpaceDE w:val="0"/>
        <w:autoSpaceDN w:val="0"/>
        <w:adjustRightInd w:val="0"/>
        <w:ind w:firstLine="709"/>
        <w:rPr>
          <w:color w:val="000000"/>
          <w:sz w:val="20"/>
          <w:szCs w:val="20"/>
        </w:rPr>
      </w:pPr>
    </w:p>
    <w:p w:rsidR="001D11AC" w:rsidRPr="001C2455" w:rsidRDefault="001D11AC" w:rsidP="001D11A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1D11AC" w:rsidRPr="001C2455" w:rsidRDefault="001D11AC" w:rsidP="001D11A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1D11AC" w:rsidRPr="001C2455" w:rsidRDefault="001D11AC" w:rsidP="001D11AC">
      <w:pPr>
        <w:autoSpaceDE w:val="0"/>
        <w:autoSpaceDN w:val="0"/>
        <w:adjustRightInd w:val="0"/>
        <w:ind w:firstLine="709"/>
        <w:rPr>
          <w:color w:val="000000"/>
          <w:sz w:val="20"/>
          <w:szCs w:val="20"/>
        </w:rPr>
      </w:pPr>
    </w:p>
    <w:p w:rsidR="001D11AC" w:rsidRPr="001C2455" w:rsidRDefault="001D11AC" w:rsidP="001D11A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1D11AC" w:rsidRPr="001C2455" w:rsidRDefault="001D11AC" w:rsidP="001D11AC">
      <w:pPr>
        <w:autoSpaceDE w:val="0"/>
        <w:autoSpaceDN w:val="0"/>
        <w:adjustRightInd w:val="0"/>
        <w:ind w:firstLine="709"/>
        <w:rPr>
          <w:color w:val="000000"/>
          <w:sz w:val="20"/>
          <w:szCs w:val="20"/>
        </w:rPr>
      </w:pPr>
    </w:p>
    <w:p w:rsidR="001D11AC" w:rsidRPr="001C2455" w:rsidRDefault="001D11AC" w:rsidP="001D11A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D11AC" w:rsidRDefault="001D11AC" w:rsidP="004D78FA">
      <w:pPr>
        <w:suppressAutoHyphens w:val="0"/>
        <w:spacing w:after="0"/>
        <w:jc w:val="left"/>
        <w:rPr>
          <w:sz w:val="20"/>
          <w:szCs w:val="20"/>
        </w:rPr>
        <w:sectPr w:rsidR="001D11AC">
          <w:pgSz w:w="11906" w:h="16838"/>
          <w:pgMar w:top="1134" w:right="851" w:bottom="1134" w:left="1701" w:header="720" w:footer="720" w:gutter="0"/>
          <w:cols w:space="720"/>
        </w:sect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7"/>
      <w:r w:rsidR="007119E7" w:rsidRPr="00E41EEF">
        <w:rPr>
          <w:sz w:val="24"/>
          <w:szCs w:val="24"/>
        </w:rPr>
        <w:t>ДОГОВОРА</w:t>
      </w:r>
    </w:p>
    <w:p w:rsidR="00F7404B" w:rsidRDefault="00F7404B" w:rsidP="00F7404B">
      <w:pPr>
        <w:spacing w:after="0"/>
      </w:pPr>
    </w:p>
    <w:p w:rsidR="004D78FA" w:rsidRDefault="00562CB5" w:rsidP="004D78FA">
      <w:pPr>
        <w:spacing w:after="0"/>
        <w:ind w:firstLine="708"/>
      </w:pPr>
      <w:r w:rsidRPr="002B5D6A">
        <w:t>Предмет догово</w:t>
      </w:r>
      <w:r w:rsidR="007344F2" w:rsidRPr="002B5D6A">
        <w:t xml:space="preserve">ра: </w:t>
      </w:r>
      <w:r w:rsidR="004D78FA">
        <w:t>в</w:t>
      </w:r>
      <w:r w:rsidR="004D78FA" w:rsidRPr="008932D2">
        <w:t xml:space="preserve">ыполнение работ по капитальному ремонту </w:t>
      </w:r>
      <w:r w:rsidR="004D78FA">
        <w:t xml:space="preserve">общего имущества </w:t>
      </w:r>
      <w:r w:rsidR="004D78FA" w:rsidRPr="008932D2">
        <w:t>многоквартирн</w:t>
      </w:r>
      <w:r w:rsidR="004D78FA">
        <w:t>ых жилых домов, расположенных по адресам:</w:t>
      </w:r>
    </w:p>
    <w:p w:rsidR="004D78FA" w:rsidRDefault="004D78FA" w:rsidP="004D78FA">
      <w:pPr>
        <w:spacing w:after="0"/>
        <w:jc w:val="center"/>
      </w:pPr>
    </w:p>
    <w:p w:rsidR="004D78FA" w:rsidRDefault="004D78FA" w:rsidP="004D78FA">
      <w:pPr>
        <w:spacing w:after="0"/>
        <w:jc w:val="center"/>
      </w:pPr>
      <w:r w:rsidRPr="000C1BBD">
        <w:t>г.</w:t>
      </w:r>
      <w:r>
        <w:t xml:space="preserve"> </w:t>
      </w:r>
      <w:r w:rsidRPr="000C1BBD">
        <w:t>Тула, ул.</w:t>
      </w:r>
      <w:r>
        <w:t xml:space="preserve"> </w:t>
      </w:r>
      <w:r w:rsidRPr="000C1BBD">
        <w:t>Глинки, д.</w:t>
      </w:r>
      <w:r>
        <w:t xml:space="preserve"> </w:t>
      </w:r>
      <w:r w:rsidRPr="000C1BBD">
        <w:t>5</w:t>
      </w:r>
    </w:p>
    <w:p w:rsidR="004D78FA" w:rsidRDefault="004D78FA" w:rsidP="004D78FA">
      <w:pPr>
        <w:spacing w:after="0"/>
        <w:jc w:val="center"/>
      </w:pPr>
      <w:r w:rsidRPr="000C1BBD">
        <w:t>г.</w:t>
      </w:r>
      <w:r>
        <w:t xml:space="preserve"> </w:t>
      </w:r>
      <w:r w:rsidRPr="000C1BBD">
        <w:t>Тула, ул.</w:t>
      </w:r>
      <w:r>
        <w:t xml:space="preserve"> </w:t>
      </w:r>
      <w:r w:rsidRPr="000C1BBD">
        <w:t>Глинки, д.</w:t>
      </w:r>
      <w:r>
        <w:t xml:space="preserve"> </w:t>
      </w:r>
      <w:r w:rsidRPr="000C1BBD">
        <w:t>6</w:t>
      </w:r>
    </w:p>
    <w:p w:rsidR="004D78FA" w:rsidRDefault="004D78FA" w:rsidP="004D78FA">
      <w:pPr>
        <w:spacing w:after="0"/>
        <w:jc w:val="center"/>
      </w:pPr>
      <w:r w:rsidRPr="000C1BBD">
        <w:rPr>
          <w:color w:val="000000"/>
          <w:lang w:eastAsia="ru-RU"/>
        </w:rPr>
        <w:t>г.</w:t>
      </w:r>
      <w:r>
        <w:rPr>
          <w:color w:val="000000"/>
          <w:lang w:eastAsia="ru-RU"/>
        </w:rPr>
        <w:t xml:space="preserve"> </w:t>
      </w:r>
      <w:r w:rsidRPr="000C1BBD">
        <w:rPr>
          <w:color w:val="000000"/>
          <w:lang w:eastAsia="ru-RU"/>
        </w:rPr>
        <w:t>Тула, ул.</w:t>
      </w:r>
      <w:r>
        <w:rPr>
          <w:color w:val="000000"/>
          <w:lang w:eastAsia="ru-RU"/>
        </w:rPr>
        <w:t xml:space="preserve"> </w:t>
      </w:r>
      <w:r w:rsidRPr="000C1BBD">
        <w:rPr>
          <w:color w:val="000000"/>
          <w:lang w:eastAsia="ru-RU"/>
        </w:rPr>
        <w:t>Кирова, д.</w:t>
      </w:r>
      <w:r>
        <w:rPr>
          <w:color w:val="000000"/>
          <w:lang w:eastAsia="ru-RU"/>
        </w:rPr>
        <w:t xml:space="preserve"> </w:t>
      </w:r>
      <w:r w:rsidRPr="000C1BBD">
        <w:rPr>
          <w:color w:val="000000"/>
          <w:lang w:eastAsia="ru-RU"/>
        </w:rPr>
        <w:t>141</w:t>
      </w:r>
    </w:p>
    <w:p w:rsidR="004D78FA" w:rsidRDefault="004D78FA" w:rsidP="004D78FA">
      <w:pPr>
        <w:spacing w:after="0"/>
        <w:jc w:val="center"/>
      </w:pPr>
      <w:r w:rsidRPr="000C1BBD">
        <w:rPr>
          <w:color w:val="000000"/>
          <w:lang w:eastAsia="ru-RU"/>
        </w:rPr>
        <w:t>г.</w:t>
      </w:r>
      <w:r>
        <w:rPr>
          <w:color w:val="000000"/>
          <w:lang w:eastAsia="ru-RU"/>
        </w:rPr>
        <w:t xml:space="preserve"> </w:t>
      </w:r>
      <w:r w:rsidRPr="000C1BBD">
        <w:rPr>
          <w:color w:val="000000"/>
          <w:lang w:eastAsia="ru-RU"/>
        </w:rPr>
        <w:t>Тула, ул.</w:t>
      </w:r>
      <w:r>
        <w:rPr>
          <w:color w:val="000000"/>
          <w:lang w:eastAsia="ru-RU"/>
        </w:rPr>
        <w:t xml:space="preserve"> </w:t>
      </w:r>
      <w:r w:rsidRPr="000C1BBD">
        <w:rPr>
          <w:color w:val="000000"/>
          <w:lang w:eastAsia="ru-RU"/>
        </w:rPr>
        <w:t>Кирова, д.</w:t>
      </w:r>
      <w:r>
        <w:rPr>
          <w:color w:val="000000"/>
          <w:lang w:eastAsia="ru-RU"/>
        </w:rPr>
        <w:t xml:space="preserve"> </w:t>
      </w:r>
      <w:r w:rsidRPr="000C1BBD">
        <w:rPr>
          <w:color w:val="000000"/>
          <w:lang w:eastAsia="ru-RU"/>
        </w:rPr>
        <w:t>153, секция А</w:t>
      </w:r>
    </w:p>
    <w:p w:rsidR="004D78FA" w:rsidRDefault="004D78FA" w:rsidP="004D78FA">
      <w:pPr>
        <w:spacing w:after="0"/>
        <w:jc w:val="center"/>
      </w:pPr>
      <w:r w:rsidRPr="000C1BBD">
        <w:rPr>
          <w:color w:val="000000"/>
          <w:lang w:eastAsia="ru-RU"/>
        </w:rPr>
        <w:t>г.</w:t>
      </w:r>
      <w:r>
        <w:rPr>
          <w:color w:val="000000"/>
          <w:lang w:eastAsia="ru-RU"/>
        </w:rPr>
        <w:t xml:space="preserve"> </w:t>
      </w:r>
      <w:r w:rsidRPr="000C1BBD">
        <w:rPr>
          <w:color w:val="000000"/>
          <w:lang w:eastAsia="ru-RU"/>
        </w:rPr>
        <w:t>Тула, ул.</w:t>
      </w:r>
      <w:r>
        <w:rPr>
          <w:color w:val="000000"/>
          <w:lang w:eastAsia="ru-RU"/>
        </w:rPr>
        <w:t xml:space="preserve"> </w:t>
      </w:r>
      <w:r w:rsidRPr="000C1BBD">
        <w:rPr>
          <w:color w:val="000000"/>
          <w:lang w:eastAsia="ru-RU"/>
        </w:rPr>
        <w:t>Кирова, д.</w:t>
      </w:r>
      <w:r>
        <w:rPr>
          <w:color w:val="000000"/>
          <w:lang w:eastAsia="ru-RU"/>
        </w:rPr>
        <w:t xml:space="preserve"> </w:t>
      </w:r>
      <w:r w:rsidRPr="000C1BBD">
        <w:rPr>
          <w:color w:val="000000"/>
          <w:lang w:eastAsia="ru-RU"/>
        </w:rPr>
        <w:t>184б</w:t>
      </w:r>
    </w:p>
    <w:p w:rsidR="004D78FA" w:rsidRDefault="004D78FA" w:rsidP="004D78FA">
      <w:pPr>
        <w:spacing w:after="0"/>
        <w:jc w:val="center"/>
      </w:pPr>
      <w:r w:rsidRPr="000C1BBD">
        <w:rPr>
          <w:color w:val="000000"/>
          <w:lang w:eastAsia="ru-RU"/>
        </w:rPr>
        <w:t>г.</w:t>
      </w:r>
      <w:r>
        <w:rPr>
          <w:color w:val="000000"/>
          <w:lang w:eastAsia="ru-RU"/>
        </w:rPr>
        <w:t xml:space="preserve"> </w:t>
      </w:r>
      <w:r w:rsidRPr="000C1BBD">
        <w:rPr>
          <w:color w:val="000000"/>
          <w:lang w:eastAsia="ru-RU"/>
        </w:rPr>
        <w:t>Тула, ул.</w:t>
      </w:r>
      <w:r>
        <w:rPr>
          <w:color w:val="000000"/>
          <w:lang w:eastAsia="ru-RU"/>
        </w:rPr>
        <w:t xml:space="preserve"> </w:t>
      </w:r>
      <w:r w:rsidRPr="000C1BBD">
        <w:rPr>
          <w:color w:val="000000"/>
          <w:lang w:eastAsia="ru-RU"/>
        </w:rPr>
        <w:t>Кутузова, д.</w:t>
      </w:r>
      <w:r>
        <w:rPr>
          <w:color w:val="000000"/>
          <w:lang w:eastAsia="ru-RU"/>
        </w:rPr>
        <w:t xml:space="preserve"> </w:t>
      </w:r>
      <w:r w:rsidRPr="000C1BBD">
        <w:rPr>
          <w:color w:val="000000"/>
          <w:lang w:eastAsia="ru-RU"/>
        </w:rPr>
        <w:t>4</w:t>
      </w:r>
    </w:p>
    <w:p w:rsidR="004D78FA" w:rsidRDefault="004D78FA" w:rsidP="004D78FA">
      <w:pPr>
        <w:spacing w:after="0"/>
        <w:jc w:val="center"/>
      </w:pPr>
      <w:r w:rsidRPr="000C1BBD">
        <w:rPr>
          <w:color w:val="000000"/>
          <w:lang w:eastAsia="ru-RU"/>
        </w:rPr>
        <w:t>г.</w:t>
      </w:r>
      <w:r>
        <w:rPr>
          <w:color w:val="000000"/>
          <w:lang w:eastAsia="ru-RU"/>
        </w:rPr>
        <w:t xml:space="preserve"> </w:t>
      </w:r>
      <w:r w:rsidRPr="000C1BBD">
        <w:rPr>
          <w:color w:val="000000"/>
          <w:lang w:eastAsia="ru-RU"/>
        </w:rPr>
        <w:t>Тула, ул.</w:t>
      </w:r>
      <w:r>
        <w:rPr>
          <w:color w:val="000000"/>
          <w:lang w:eastAsia="ru-RU"/>
        </w:rPr>
        <w:t xml:space="preserve"> </w:t>
      </w:r>
      <w:r w:rsidRPr="000C1BBD">
        <w:rPr>
          <w:color w:val="000000"/>
          <w:lang w:eastAsia="ru-RU"/>
        </w:rPr>
        <w:t>Кутузова, д.</w:t>
      </w:r>
      <w:r>
        <w:rPr>
          <w:color w:val="000000"/>
          <w:lang w:eastAsia="ru-RU"/>
        </w:rPr>
        <w:t xml:space="preserve"> </w:t>
      </w:r>
      <w:r w:rsidRPr="000C1BBD">
        <w:rPr>
          <w:color w:val="000000"/>
          <w:lang w:eastAsia="ru-RU"/>
        </w:rPr>
        <w:t>31</w:t>
      </w:r>
    </w:p>
    <w:p w:rsidR="004D78FA" w:rsidRDefault="004D78FA" w:rsidP="004D78FA">
      <w:pPr>
        <w:spacing w:after="0"/>
        <w:jc w:val="center"/>
      </w:pPr>
      <w:r w:rsidRPr="000C1BBD">
        <w:rPr>
          <w:color w:val="000000"/>
          <w:lang w:eastAsia="ru-RU"/>
        </w:rPr>
        <w:t>г.</w:t>
      </w:r>
      <w:r>
        <w:rPr>
          <w:color w:val="000000"/>
          <w:lang w:eastAsia="ru-RU"/>
        </w:rPr>
        <w:t xml:space="preserve"> </w:t>
      </w:r>
      <w:r w:rsidRPr="000C1BBD">
        <w:rPr>
          <w:color w:val="000000"/>
          <w:lang w:eastAsia="ru-RU"/>
        </w:rPr>
        <w:t>Тула, ул.</w:t>
      </w:r>
      <w:r>
        <w:rPr>
          <w:color w:val="000000"/>
          <w:lang w:eastAsia="ru-RU"/>
        </w:rPr>
        <w:t xml:space="preserve"> </w:t>
      </w:r>
      <w:r w:rsidRPr="000C1BBD">
        <w:rPr>
          <w:color w:val="000000"/>
          <w:lang w:eastAsia="ru-RU"/>
        </w:rPr>
        <w:t>Марата, д.</w:t>
      </w:r>
      <w:r>
        <w:rPr>
          <w:color w:val="000000"/>
          <w:lang w:eastAsia="ru-RU"/>
        </w:rPr>
        <w:t xml:space="preserve"> </w:t>
      </w:r>
      <w:r w:rsidRPr="000C1BBD">
        <w:rPr>
          <w:color w:val="000000"/>
          <w:lang w:eastAsia="ru-RU"/>
        </w:rPr>
        <w:t>57</w:t>
      </w:r>
    </w:p>
    <w:p w:rsidR="004D78FA" w:rsidRDefault="004D78FA" w:rsidP="004D78FA">
      <w:pPr>
        <w:spacing w:after="0"/>
        <w:jc w:val="center"/>
      </w:pPr>
      <w:r w:rsidRPr="000C1BBD">
        <w:rPr>
          <w:color w:val="000000"/>
          <w:lang w:eastAsia="ru-RU"/>
        </w:rPr>
        <w:t>г.</w:t>
      </w:r>
      <w:r>
        <w:rPr>
          <w:color w:val="000000"/>
          <w:lang w:eastAsia="ru-RU"/>
        </w:rPr>
        <w:t xml:space="preserve"> </w:t>
      </w:r>
      <w:r w:rsidRPr="000C1BBD">
        <w:rPr>
          <w:color w:val="000000"/>
          <w:lang w:eastAsia="ru-RU"/>
        </w:rPr>
        <w:t>Тула, ул.</w:t>
      </w:r>
      <w:r>
        <w:rPr>
          <w:color w:val="000000"/>
          <w:lang w:eastAsia="ru-RU"/>
        </w:rPr>
        <w:t xml:space="preserve"> </w:t>
      </w:r>
      <w:r w:rsidRPr="000C1BBD">
        <w:rPr>
          <w:color w:val="000000"/>
          <w:lang w:eastAsia="ru-RU"/>
        </w:rPr>
        <w:t>Металлургов, д.</w:t>
      </w:r>
      <w:r>
        <w:rPr>
          <w:color w:val="000000"/>
          <w:lang w:eastAsia="ru-RU"/>
        </w:rPr>
        <w:t xml:space="preserve"> </w:t>
      </w:r>
      <w:r w:rsidRPr="000C1BBD">
        <w:rPr>
          <w:color w:val="000000"/>
          <w:lang w:eastAsia="ru-RU"/>
        </w:rPr>
        <w:t>5</w:t>
      </w:r>
    </w:p>
    <w:p w:rsidR="004D78FA" w:rsidRDefault="004D78FA" w:rsidP="004D78FA">
      <w:pPr>
        <w:spacing w:after="0"/>
        <w:jc w:val="center"/>
      </w:pPr>
      <w:r w:rsidRPr="000C1BBD">
        <w:rPr>
          <w:color w:val="000000"/>
          <w:lang w:eastAsia="ru-RU"/>
        </w:rPr>
        <w:t>г.</w:t>
      </w:r>
      <w:r>
        <w:rPr>
          <w:color w:val="000000"/>
          <w:lang w:eastAsia="ru-RU"/>
        </w:rPr>
        <w:t xml:space="preserve"> </w:t>
      </w:r>
      <w:r w:rsidRPr="000C1BBD">
        <w:rPr>
          <w:color w:val="000000"/>
          <w:lang w:eastAsia="ru-RU"/>
        </w:rPr>
        <w:t>Тула, ул.</w:t>
      </w:r>
      <w:r>
        <w:rPr>
          <w:color w:val="000000"/>
          <w:lang w:eastAsia="ru-RU"/>
        </w:rPr>
        <w:t xml:space="preserve"> </w:t>
      </w:r>
      <w:r w:rsidRPr="000C1BBD">
        <w:rPr>
          <w:color w:val="000000"/>
          <w:lang w:eastAsia="ru-RU"/>
        </w:rPr>
        <w:t>Металлургов, д.</w:t>
      </w:r>
      <w:r>
        <w:rPr>
          <w:color w:val="000000"/>
          <w:lang w:eastAsia="ru-RU"/>
        </w:rPr>
        <w:t xml:space="preserve"> </w:t>
      </w:r>
      <w:r w:rsidRPr="000C1BBD">
        <w:rPr>
          <w:color w:val="000000"/>
          <w:lang w:eastAsia="ru-RU"/>
        </w:rPr>
        <w:t>6</w:t>
      </w:r>
    </w:p>
    <w:p w:rsidR="004D78FA" w:rsidRDefault="004D78FA" w:rsidP="004D78FA">
      <w:pPr>
        <w:spacing w:after="0"/>
        <w:jc w:val="center"/>
      </w:pPr>
      <w:r w:rsidRPr="000C1BBD">
        <w:rPr>
          <w:color w:val="000000"/>
          <w:lang w:eastAsia="ru-RU"/>
        </w:rPr>
        <w:t>г.</w:t>
      </w:r>
      <w:r>
        <w:rPr>
          <w:color w:val="000000"/>
          <w:lang w:eastAsia="ru-RU"/>
        </w:rPr>
        <w:t xml:space="preserve"> </w:t>
      </w:r>
      <w:r w:rsidRPr="000C1BBD">
        <w:rPr>
          <w:color w:val="000000"/>
          <w:lang w:eastAsia="ru-RU"/>
        </w:rPr>
        <w:t>Тула, ул.</w:t>
      </w:r>
      <w:r>
        <w:rPr>
          <w:color w:val="000000"/>
          <w:lang w:eastAsia="ru-RU"/>
        </w:rPr>
        <w:t xml:space="preserve"> </w:t>
      </w:r>
      <w:r w:rsidRPr="000C1BBD">
        <w:rPr>
          <w:color w:val="000000"/>
          <w:lang w:eastAsia="ru-RU"/>
        </w:rPr>
        <w:t>Металлургов, д.</w:t>
      </w:r>
      <w:r>
        <w:rPr>
          <w:color w:val="000000"/>
          <w:lang w:eastAsia="ru-RU"/>
        </w:rPr>
        <w:t xml:space="preserve"> </w:t>
      </w:r>
      <w:r w:rsidRPr="000C1BBD">
        <w:rPr>
          <w:color w:val="000000"/>
          <w:lang w:eastAsia="ru-RU"/>
        </w:rPr>
        <w:t>7</w:t>
      </w:r>
    </w:p>
    <w:p w:rsidR="002B3965" w:rsidRPr="00F7404B" w:rsidRDefault="004D78FA" w:rsidP="004D78FA">
      <w:pPr>
        <w:spacing w:after="0"/>
        <w:jc w:val="center"/>
        <w:rPr>
          <w:kern w:val="0"/>
          <w:lang w:eastAsia="en-US"/>
        </w:rPr>
      </w:pPr>
      <w:r w:rsidRPr="000C1BBD">
        <w:rPr>
          <w:color w:val="000000"/>
          <w:lang w:eastAsia="ru-RU"/>
        </w:rPr>
        <w:t>г.</w:t>
      </w:r>
      <w:r>
        <w:rPr>
          <w:color w:val="000000"/>
          <w:lang w:eastAsia="ru-RU"/>
        </w:rPr>
        <w:t xml:space="preserve"> </w:t>
      </w:r>
      <w:r w:rsidRPr="000C1BBD">
        <w:rPr>
          <w:color w:val="000000"/>
          <w:lang w:eastAsia="ru-RU"/>
        </w:rPr>
        <w:t>Тула, ул.</w:t>
      </w:r>
      <w:r>
        <w:rPr>
          <w:color w:val="000000"/>
          <w:lang w:eastAsia="ru-RU"/>
        </w:rPr>
        <w:t xml:space="preserve"> </w:t>
      </w:r>
      <w:r w:rsidRPr="000C1BBD">
        <w:rPr>
          <w:color w:val="000000"/>
          <w:lang w:eastAsia="ru-RU"/>
        </w:rPr>
        <w:t>Немцова, д.</w:t>
      </w:r>
      <w:r>
        <w:rPr>
          <w:color w:val="000000"/>
          <w:lang w:eastAsia="ru-RU"/>
        </w:rPr>
        <w:t xml:space="preserve"> </w:t>
      </w:r>
      <w:r w:rsidRPr="000C1BBD">
        <w:rPr>
          <w:color w:val="000000"/>
          <w:lang w:eastAsia="ru-RU"/>
        </w:rPr>
        <w:t>6, секция А</w:t>
      </w:r>
      <w:r>
        <w:rPr>
          <w:color w:val="000000"/>
          <w:lang w:eastAsia="ru-RU"/>
        </w:rPr>
        <w:t>.</w:t>
      </w:r>
    </w:p>
    <w:p w:rsidR="00590175" w:rsidRDefault="00590175" w:rsidP="00F7404B">
      <w:pPr>
        <w:autoSpaceDE w:val="0"/>
        <w:spacing w:after="0"/>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D78FA" w:rsidP="002B5D6A">
      <w:pPr>
        <w:jc w:val="center"/>
      </w:pPr>
      <w:r w:rsidRPr="000C1BBD">
        <w:rPr>
          <w:color w:val="000000"/>
        </w:rPr>
        <w:t>23</w:t>
      </w:r>
      <w:r>
        <w:rPr>
          <w:color w:val="000000"/>
        </w:rPr>
        <w:t> </w:t>
      </w:r>
      <w:r w:rsidRPr="000C1BBD">
        <w:rPr>
          <w:color w:val="000000"/>
        </w:rPr>
        <w:t>151</w:t>
      </w:r>
      <w:r>
        <w:rPr>
          <w:color w:val="000000"/>
        </w:rPr>
        <w:t xml:space="preserve"> </w:t>
      </w:r>
      <w:r w:rsidRPr="000C1BBD">
        <w:rPr>
          <w:color w:val="000000"/>
        </w:rPr>
        <w:t>576,78</w:t>
      </w:r>
      <w:r>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94E" w:rsidRDefault="00E9794E">
      <w:pPr>
        <w:spacing w:after="0"/>
      </w:pPr>
      <w:r>
        <w:separator/>
      </w:r>
    </w:p>
  </w:endnote>
  <w:endnote w:type="continuationSeparator" w:id="0">
    <w:p w:rsidR="00E9794E" w:rsidRDefault="00E979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E50" w:rsidRDefault="00187E5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E50" w:rsidRPr="00394EB9" w:rsidRDefault="00187E5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E50" w:rsidRDefault="00187E5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AC" w:rsidRDefault="001D11A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AC" w:rsidRPr="00394EB9" w:rsidRDefault="001D11AC"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AC" w:rsidRDefault="001D11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94E" w:rsidRDefault="00E9794E">
      <w:pPr>
        <w:spacing w:after="0"/>
      </w:pPr>
      <w:r>
        <w:separator/>
      </w:r>
    </w:p>
  </w:footnote>
  <w:footnote w:type="continuationSeparator" w:id="0">
    <w:p w:rsidR="00E9794E" w:rsidRDefault="00E9794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E50" w:rsidRDefault="00187E50" w:rsidP="001C026D">
    <w:pPr>
      <w:jc w:val="center"/>
    </w:pPr>
    <w:fldSimple w:instr="PAGE   \* MERGEFORMAT">
      <w:r w:rsidR="001D11AC">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E50" w:rsidRDefault="00187E50" w:rsidP="001C026D">
    <w:pPr>
      <w:jc w:val="center"/>
    </w:pPr>
    <w:fldSimple w:instr="PAGE   \* MERGEFORMAT">
      <w:r w:rsidR="001D11AC">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E50" w:rsidRDefault="00187E5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E50" w:rsidRDefault="00187E50" w:rsidP="001C026D">
    <w:pPr>
      <w:jc w:val="center"/>
    </w:pPr>
    <w:fldSimple w:instr="PAGE   \* MERGEFORMAT">
      <w:r w:rsidR="0009172B">
        <w:rPr>
          <w:noProof/>
        </w:rPr>
        <w:t>20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E50" w:rsidRDefault="00187E5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AC" w:rsidRDefault="001D11A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AC" w:rsidRDefault="001D11AC" w:rsidP="001C026D">
    <w:pPr>
      <w:jc w:val="center"/>
    </w:pPr>
    <w:fldSimple w:instr="PAGE   \* MERGEFORMAT">
      <w:r w:rsidR="0009172B">
        <w:rPr>
          <w:noProof/>
        </w:rPr>
        <w:t>33</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AC" w:rsidRDefault="001D11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4">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5"/>
  </w:num>
  <w:num w:numId="4">
    <w:abstractNumId w:val="4"/>
  </w:num>
  <w:num w:numId="5">
    <w:abstractNumId w:val="3"/>
  </w:num>
  <w:num w:numId="6">
    <w:abstractNumId w:val="2"/>
  </w:num>
  <w:num w:numId="7">
    <w:abstractNumId w:val="1"/>
  </w:num>
  <w:num w:numId="8">
    <w:abstractNumId w:val="0"/>
  </w:num>
  <w:num w:numId="9">
    <w:abstractNumId w:val="20"/>
  </w:num>
  <w:num w:numId="10">
    <w:abstractNumId w:val="23"/>
  </w:num>
  <w:num w:numId="11">
    <w:abstractNumId w:val="22"/>
  </w:num>
  <w:num w:numId="12">
    <w:abstractNumId w:val="4"/>
  </w:num>
  <w:num w:numId="13">
    <w:abstractNumId w:val="3"/>
  </w:num>
  <w:num w:numId="14">
    <w:abstractNumId w:val="2"/>
  </w:num>
  <w:num w:numId="15">
    <w:abstractNumId w:val="1"/>
  </w:num>
  <w:num w:numId="16">
    <w:abstractNumId w:val="0"/>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5"/>
  </w:num>
  <w:num w:numId="22">
    <w:abstractNumId w:val="5"/>
  </w:num>
  <w:num w:numId="23">
    <w:abstractNumId w:val="6"/>
  </w:num>
  <w:num w:numId="24">
    <w:abstractNumId w:val="8"/>
  </w:num>
  <w:num w:numId="25">
    <w:abstractNumId w:val="9"/>
  </w:num>
  <w:num w:numId="26">
    <w:abstractNumId w:val="10"/>
  </w:num>
  <w:num w:numId="27">
    <w:abstractNumId w:val="14"/>
  </w:num>
  <w:num w:numId="28">
    <w:abstractNumId w:val="19"/>
  </w:num>
  <w:num w:numId="29">
    <w:abstractNumId w:val="17"/>
  </w:num>
  <w:num w:numId="30">
    <w:abstractNumId w:val="16"/>
  </w:num>
  <w:num w:numId="3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72B"/>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25F"/>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87E50"/>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11AC"/>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155D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0FE2"/>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A5230"/>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8F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07B9"/>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C13E2"/>
    <w:rsid w:val="006C2064"/>
    <w:rsid w:val="006C2304"/>
    <w:rsid w:val="006C75EA"/>
    <w:rsid w:val="006D2CA5"/>
    <w:rsid w:val="006D5BDE"/>
    <w:rsid w:val="006E2605"/>
    <w:rsid w:val="006E2B4F"/>
    <w:rsid w:val="006E2C4A"/>
    <w:rsid w:val="006E2D76"/>
    <w:rsid w:val="006E7468"/>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0B8"/>
    <w:rsid w:val="00822AE1"/>
    <w:rsid w:val="00822E65"/>
    <w:rsid w:val="00824218"/>
    <w:rsid w:val="008276C2"/>
    <w:rsid w:val="008320A6"/>
    <w:rsid w:val="008321E1"/>
    <w:rsid w:val="00834B10"/>
    <w:rsid w:val="0083647A"/>
    <w:rsid w:val="00837277"/>
    <w:rsid w:val="00837586"/>
    <w:rsid w:val="00840A5A"/>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186D"/>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114"/>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E6BF2"/>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11A2"/>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0406A"/>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9794E"/>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D318A"/>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31A5"/>
    <w:rsid w:val="00F6534B"/>
    <w:rsid w:val="00F67A0B"/>
    <w:rsid w:val="00F730C6"/>
    <w:rsid w:val="00F7312F"/>
    <w:rsid w:val="00F73225"/>
    <w:rsid w:val="00F7404B"/>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qFormat="1"/>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1C026D"/>
    <w:rPr>
      <w:b/>
      <w:bCs/>
      <w:kern w:val="1"/>
      <w:sz w:val="36"/>
      <w:szCs w:val="36"/>
    </w:rPr>
  </w:style>
  <w:style w:type="character" w:customStyle="1" w:styleId="af4">
    <w:name w:val="Основной текст с отступом Знак"/>
    <w:aliases w:val="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Зна Знак1"/>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uiPriority w:val="99"/>
    <w:qFormat/>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qFormat/>
    <w:rsid w:val="001C026D"/>
    <w:pPr>
      <w:suppressLineNumbers/>
      <w:spacing w:before="120" w:after="120"/>
    </w:pPr>
    <w:rPr>
      <w:rFonts w:cs="Mangal"/>
      <w:i/>
      <w:iCs/>
    </w:rPr>
  </w:style>
  <w:style w:type="paragraph" w:customStyle="1" w:styleId="1d">
    <w:name w:val="Указатель1"/>
    <w:basedOn w:val="a0"/>
    <w:qFormat/>
    <w:rsid w:val="001C026D"/>
    <w:pPr>
      <w:suppressLineNumbers/>
    </w:pPr>
    <w:rPr>
      <w:rFonts w:cs="Mangal"/>
    </w:rPr>
  </w:style>
  <w:style w:type="paragraph" w:customStyle="1" w:styleId="1e">
    <w:name w:val="Основной текст с отступом1"/>
    <w:basedOn w:val="a0"/>
    <w:qFormat/>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qFormat/>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qFormat/>
    <w:rsid w:val="001C026D"/>
    <w:pPr>
      <w:widowControl w:val="0"/>
    </w:pPr>
  </w:style>
  <w:style w:type="paragraph" w:customStyle="1" w:styleId="210">
    <w:name w:val="Маркированный список 21"/>
    <w:basedOn w:val="a0"/>
    <w:qFormat/>
    <w:rsid w:val="001C026D"/>
    <w:pPr>
      <w:tabs>
        <w:tab w:val="left" w:pos="643"/>
      </w:tabs>
      <w:ind w:left="643" w:hanging="360"/>
    </w:pPr>
  </w:style>
  <w:style w:type="paragraph" w:customStyle="1" w:styleId="310">
    <w:name w:val="Маркированный список 31"/>
    <w:basedOn w:val="a0"/>
    <w:qFormat/>
    <w:rsid w:val="001C026D"/>
    <w:pPr>
      <w:tabs>
        <w:tab w:val="left" w:pos="643"/>
        <w:tab w:val="left" w:pos="926"/>
      </w:tabs>
      <w:ind w:left="926" w:hanging="360"/>
    </w:pPr>
  </w:style>
  <w:style w:type="paragraph" w:customStyle="1" w:styleId="410">
    <w:name w:val="Маркированный список 41"/>
    <w:basedOn w:val="a0"/>
    <w:qFormat/>
    <w:rsid w:val="001C026D"/>
    <w:pPr>
      <w:tabs>
        <w:tab w:val="left" w:pos="926"/>
        <w:tab w:val="left" w:pos="1209"/>
      </w:tabs>
      <w:ind w:left="1209" w:hanging="360"/>
    </w:pPr>
  </w:style>
  <w:style w:type="paragraph" w:customStyle="1" w:styleId="510">
    <w:name w:val="Маркированный список 51"/>
    <w:basedOn w:val="a0"/>
    <w:qFormat/>
    <w:rsid w:val="001C026D"/>
    <w:pPr>
      <w:tabs>
        <w:tab w:val="left" w:pos="1209"/>
        <w:tab w:val="left" w:pos="1492"/>
      </w:tabs>
      <w:ind w:left="1492" w:hanging="360"/>
    </w:pPr>
  </w:style>
  <w:style w:type="paragraph" w:customStyle="1" w:styleId="1f1">
    <w:name w:val="Нумерованный список1"/>
    <w:basedOn w:val="a0"/>
    <w:qFormat/>
    <w:rsid w:val="001C026D"/>
    <w:pPr>
      <w:tabs>
        <w:tab w:val="left" w:pos="1492"/>
      </w:tabs>
      <w:ind w:left="360" w:hanging="360"/>
    </w:pPr>
  </w:style>
  <w:style w:type="paragraph" w:customStyle="1" w:styleId="211">
    <w:name w:val="Нумерованный список 21"/>
    <w:basedOn w:val="a0"/>
    <w:qFormat/>
    <w:rsid w:val="001C026D"/>
    <w:pPr>
      <w:tabs>
        <w:tab w:val="left" w:pos="643"/>
      </w:tabs>
      <w:ind w:left="643" w:hanging="360"/>
    </w:pPr>
  </w:style>
  <w:style w:type="paragraph" w:customStyle="1" w:styleId="311">
    <w:name w:val="Нумерованный список 31"/>
    <w:basedOn w:val="a0"/>
    <w:qFormat/>
    <w:rsid w:val="001C026D"/>
    <w:pPr>
      <w:tabs>
        <w:tab w:val="left" w:pos="643"/>
        <w:tab w:val="left" w:pos="926"/>
      </w:tabs>
      <w:ind w:left="926" w:hanging="360"/>
    </w:pPr>
  </w:style>
  <w:style w:type="paragraph" w:customStyle="1" w:styleId="411">
    <w:name w:val="Нумерованный список 41"/>
    <w:basedOn w:val="a0"/>
    <w:qFormat/>
    <w:rsid w:val="001C026D"/>
    <w:pPr>
      <w:tabs>
        <w:tab w:val="left" w:pos="926"/>
        <w:tab w:val="left" w:pos="1209"/>
      </w:tabs>
      <w:ind w:left="1209" w:hanging="360"/>
    </w:pPr>
  </w:style>
  <w:style w:type="paragraph" w:customStyle="1" w:styleId="511">
    <w:name w:val="Нумерованный список 51"/>
    <w:basedOn w:val="a0"/>
    <w:qFormat/>
    <w:rsid w:val="001C026D"/>
    <w:pPr>
      <w:tabs>
        <w:tab w:val="left" w:pos="1209"/>
        <w:tab w:val="left" w:pos="1492"/>
      </w:tabs>
      <w:ind w:left="1492" w:hanging="360"/>
    </w:pPr>
  </w:style>
  <w:style w:type="paragraph" w:customStyle="1" w:styleId="afff3">
    <w:name w:val="Раздел"/>
    <w:basedOn w:val="a0"/>
    <w:qFormat/>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qFormat/>
    <w:rsid w:val="001C026D"/>
    <w:pPr>
      <w:jc w:val="center"/>
    </w:pPr>
    <w:rPr>
      <w:rFonts w:ascii="Arial" w:hAnsi="Arial" w:cs="Arial"/>
      <w:b/>
      <w:bCs/>
      <w:caps/>
      <w:sz w:val="32"/>
      <w:szCs w:val="32"/>
    </w:rPr>
  </w:style>
  <w:style w:type="paragraph" w:customStyle="1" w:styleId="36">
    <w:name w:val="Раздел 3"/>
    <w:basedOn w:val="a0"/>
    <w:qFormat/>
    <w:rsid w:val="001C026D"/>
    <w:pPr>
      <w:tabs>
        <w:tab w:val="num" w:pos="432"/>
      </w:tabs>
      <w:spacing w:before="120" w:after="120"/>
      <w:ind w:left="432" w:hanging="432"/>
      <w:jc w:val="center"/>
    </w:pPr>
    <w:rPr>
      <w:b/>
      <w:bCs/>
    </w:rPr>
  </w:style>
  <w:style w:type="paragraph" w:customStyle="1" w:styleId="afff5">
    <w:name w:val="Условия контракта"/>
    <w:basedOn w:val="a0"/>
    <w:qFormat/>
    <w:rsid w:val="001C026D"/>
    <w:pPr>
      <w:tabs>
        <w:tab w:val="num" w:pos="432"/>
      </w:tabs>
      <w:spacing w:before="240" w:after="120"/>
      <w:ind w:left="432" w:hanging="432"/>
    </w:pPr>
    <w:rPr>
      <w:b/>
      <w:bCs/>
    </w:rPr>
  </w:style>
  <w:style w:type="paragraph" w:customStyle="1" w:styleId="Instruction">
    <w:name w:val="Instruction"/>
    <w:basedOn w:val="afff2"/>
    <w:qFormat/>
    <w:rsid w:val="001C026D"/>
    <w:pPr>
      <w:tabs>
        <w:tab w:val="clear" w:pos="432"/>
        <w:tab w:val="left" w:pos="360"/>
      </w:tabs>
      <w:spacing w:before="180"/>
      <w:ind w:left="360" w:hanging="360"/>
    </w:pPr>
    <w:rPr>
      <w:b/>
      <w:bCs/>
    </w:rPr>
  </w:style>
  <w:style w:type="paragraph" w:customStyle="1" w:styleId="afff6">
    <w:name w:val="Тендерные данные"/>
    <w:basedOn w:val="a0"/>
    <w:qFormat/>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qFormat/>
    <w:rsid w:val="001C026D"/>
  </w:style>
  <w:style w:type="paragraph" w:customStyle="1" w:styleId="afff7">
    <w:name w:val="Îáû÷íûé"/>
    <w:qFormat/>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qFormat/>
    <w:rsid w:val="001C026D"/>
    <w:pPr>
      <w:suppressAutoHyphens/>
    </w:pPr>
    <w:rPr>
      <w:rFonts w:ascii="Courier" w:eastAsia="Times New Roman" w:hAnsi="Courier" w:cs="Courier"/>
      <w:kern w:val="1"/>
      <w:lang w:val="en-GB" w:eastAsia="ar-SA"/>
    </w:rPr>
  </w:style>
  <w:style w:type="paragraph" w:customStyle="1" w:styleId="afff9">
    <w:name w:val="Подраздел"/>
    <w:basedOn w:val="a0"/>
    <w:qFormat/>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qFormat/>
    <w:rsid w:val="001C026D"/>
    <w:pPr>
      <w:spacing w:after="120" w:line="480" w:lineRule="auto"/>
      <w:ind w:left="283"/>
    </w:pPr>
  </w:style>
  <w:style w:type="paragraph" w:customStyle="1" w:styleId="312">
    <w:name w:val="Основной текст с отступом 31"/>
    <w:basedOn w:val="a0"/>
    <w:qFormat/>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qFormat/>
    <w:rsid w:val="001C026D"/>
    <w:pPr>
      <w:spacing w:after="120"/>
      <w:ind w:left="1440" w:right="1440"/>
    </w:pPr>
  </w:style>
  <w:style w:type="paragraph" w:customStyle="1" w:styleId="1f6">
    <w:name w:val="Текст сноски1"/>
    <w:basedOn w:val="a0"/>
    <w:qFormat/>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qFormat/>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qFormat/>
    <w:rsid w:val="001C026D"/>
    <w:pPr>
      <w:spacing w:after="0"/>
      <w:jc w:val="left"/>
    </w:pPr>
    <w:rPr>
      <w:rFonts w:ascii="Courier New" w:hAnsi="Courier New" w:cs="Courier New"/>
      <w:sz w:val="20"/>
      <w:szCs w:val="20"/>
    </w:rPr>
  </w:style>
  <w:style w:type="paragraph" w:customStyle="1" w:styleId="ConsNormal">
    <w:name w:val="ConsNormal"/>
    <w:link w:val="ConsNormal0"/>
    <w:uiPriority w:val="99"/>
    <w:qFormat/>
    <w:rsid w:val="001C026D"/>
    <w:pPr>
      <w:widowControl w:val="0"/>
      <w:suppressAutoHyphens/>
      <w:ind w:right="19772" w:firstLine="720"/>
    </w:pPr>
    <w:rPr>
      <w:rFonts w:ascii="Arial" w:eastAsia="Times New Roman" w:hAnsi="Arial" w:cs="Arial"/>
      <w:kern w:val="1"/>
      <w:sz w:val="20"/>
      <w:szCs w:val="20"/>
      <w:lang w:eastAsia="ar-SA"/>
    </w:rPr>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1f9">
    <w:name w:val="Обычный (веб)1"/>
    <w:basedOn w:val="a0"/>
    <w:qFormat/>
    <w:rsid w:val="001C026D"/>
    <w:pPr>
      <w:spacing w:before="28" w:after="100"/>
      <w:jc w:val="left"/>
    </w:pPr>
  </w:style>
  <w:style w:type="paragraph" w:customStyle="1" w:styleId="ConsNonformat">
    <w:name w:val="ConsNonformat"/>
    <w:q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qFormat/>
    <w:rsid w:val="001C026D"/>
    <w:rPr>
      <w:i/>
      <w:iCs/>
    </w:rPr>
  </w:style>
  <w:style w:type="paragraph" w:customStyle="1" w:styleId="1fa">
    <w:name w:val="Адрес на конверте1"/>
    <w:basedOn w:val="a0"/>
    <w:qFormat/>
    <w:rsid w:val="001C026D"/>
    <w:pPr>
      <w:ind w:left="2880"/>
    </w:pPr>
    <w:rPr>
      <w:rFonts w:ascii="Arial" w:hAnsi="Arial" w:cs="Arial"/>
    </w:rPr>
  </w:style>
  <w:style w:type="paragraph" w:customStyle="1" w:styleId="1fb">
    <w:name w:val="Заголовок записки1"/>
    <w:basedOn w:val="a0"/>
    <w:qFormat/>
    <w:rsid w:val="001C026D"/>
  </w:style>
  <w:style w:type="paragraph" w:customStyle="1" w:styleId="27">
    <w:name w:val="Основной текст с отступом2"/>
    <w:basedOn w:val="afff0"/>
    <w:qFormat/>
    <w:rsid w:val="001C026D"/>
    <w:pPr>
      <w:ind w:firstLine="210"/>
    </w:pPr>
  </w:style>
  <w:style w:type="paragraph" w:customStyle="1" w:styleId="213">
    <w:name w:val="Красная строка 21"/>
    <w:basedOn w:val="1e"/>
    <w:qFormat/>
    <w:rsid w:val="001C026D"/>
    <w:pPr>
      <w:spacing w:before="0" w:after="120"/>
      <w:ind w:left="283" w:firstLine="210"/>
    </w:pPr>
  </w:style>
  <w:style w:type="paragraph" w:customStyle="1" w:styleId="214">
    <w:name w:val="Обратный адрес 21"/>
    <w:basedOn w:val="a0"/>
    <w:qFormat/>
    <w:rsid w:val="001C026D"/>
    <w:rPr>
      <w:rFonts w:ascii="Arial" w:hAnsi="Arial" w:cs="Arial"/>
      <w:sz w:val="20"/>
      <w:szCs w:val="20"/>
    </w:rPr>
  </w:style>
  <w:style w:type="paragraph" w:customStyle="1" w:styleId="1fc">
    <w:name w:val="Обычный отступ1"/>
    <w:basedOn w:val="a0"/>
    <w:qFormat/>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qFormat/>
    <w:rsid w:val="001C026D"/>
    <w:pPr>
      <w:suppressLineNumbers/>
    </w:pPr>
  </w:style>
  <w:style w:type="paragraph" w:customStyle="1" w:styleId="1ff">
    <w:name w:val="Продолжение списка1"/>
    <w:basedOn w:val="a0"/>
    <w:qFormat/>
    <w:rsid w:val="001C026D"/>
    <w:pPr>
      <w:spacing w:after="120"/>
      <w:ind w:left="283"/>
    </w:pPr>
  </w:style>
  <w:style w:type="paragraph" w:customStyle="1" w:styleId="215">
    <w:name w:val="Продолжение списка 21"/>
    <w:basedOn w:val="a0"/>
    <w:qFormat/>
    <w:rsid w:val="001C026D"/>
    <w:pPr>
      <w:spacing w:after="120"/>
      <w:ind w:left="566"/>
    </w:pPr>
  </w:style>
  <w:style w:type="paragraph" w:customStyle="1" w:styleId="314">
    <w:name w:val="Продолжение списка 31"/>
    <w:basedOn w:val="a0"/>
    <w:qFormat/>
    <w:rsid w:val="001C026D"/>
    <w:pPr>
      <w:spacing w:after="120"/>
      <w:ind w:left="849"/>
    </w:pPr>
  </w:style>
  <w:style w:type="paragraph" w:customStyle="1" w:styleId="412">
    <w:name w:val="Продолжение списка 41"/>
    <w:basedOn w:val="a0"/>
    <w:qFormat/>
    <w:rsid w:val="001C026D"/>
    <w:pPr>
      <w:spacing w:after="120"/>
      <w:ind w:left="1132"/>
    </w:pPr>
  </w:style>
  <w:style w:type="paragraph" w:customStyle="1" w:styleId="512">
    <w:name w:val="Продолжение списка 51"/>
    <w:basedOn w:val="a0"/>
    <w:qFormat/>
    <w:rsid w:val="001C026D"/>
    <w:pPr>
      <w:spacing w:after="120"/>
      <w:ind w:left="1415"/>
    </w:pPr>
  </w:style>
  <w:style w:type="paragraph" w:customStyle="1" w:styleId="1ff0">
    <w:name w:val="Прощание1"/>
    <w:basedOn w:val="a0"/>
    <w:qFormat/>
    <w:rsid w:val="001C026D"/>
    <w:pPr>
      <w:ind w:left="4252"/>
    </w:pPr>
  </w:style>
  <w:style w:type="paragraph" w:customStyle="1" w:styleId="HTML18">
    <w:name w:val="Стандартный HTML1"/>
    <w:basedOn w:val="a0"/>
    <w:qFormat/>
    <w:rsid w:val="001C026D"/>
    <w:rPr>
      <w:rFonts w:ascii="Courier New" w:hAnsi="Courier New" w:cs="Courier New"/>
      <w:sz w:val="20"/>
      <w:szCs w:val="20"/>
    </w:rPr>
  </w:style>
  <w:style w:type="paragraph" w:customStyle="1" w:styleId="1ff1">
    <w:name w:val="Шапка1"/>
    <w:basedOn w:val="a0"/>
    <w:qFormat/>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qFormat/>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qFormat/>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qFormat/>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qFormat/>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qFormat/>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qFormat/>
    <w:rsid w:val="001C026D"/>
    <w:pPr>
      <w:widowControl w:val="0"/>
      <w:tabs>
        <w:tab w:val="num" w:pos="432"/>
      </w:tabs>
      <w:spacing w:after="0" w:line="100" w:lineRule="atLeast"/>
      <w:ind w:left="432" w:hanging="432"/>
    </w:pPr>
  </w:style>
  <w:style w:type="paragraph" w:customStyle="1" w:styleId="2-11">
    <w:name w:val="содержание2-11"/>
    <w:basedOn w:val="a0"/>
    <w:qFormat/>
    <w:rsid w:val="001C026D"/>
  </w:style>
  <w:style w:type="paragraph" w:customStyle="1" w:styleId="43">
    <w:name w:val="Стиль4"/>
    <w:basedOn w:val="20"/>
    <w:qFormat/>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qFormat/>
    <w:rsid w:val="001C026D"/>
    <w:pPr>
      <w:spacing w:before="120" w:after="120" w:line="360" w:lineRule="auto"/>
      <w:jc w:val="right"/>
    </w:pPr>
    <w:rPr>
      <w:b/>
      <w:bCs/>
      <w:sz w:val="28"/>
      <w:szCs w:val="28"/>
    </w:rPr>
  </w:style>
  <w:style w:type="paragraph" w:customStyle="1" w:styleId="afffe">
    <w:name w:val="текст таблицы"/>
    <w:basedOn w:val="a0"/>
    <w:qFormat/>
    <w:rsid w:val="001C026D"/>
    <w:pPr>
      <w:spacing w:before="120" w:after="0"/>
      <w:ind w:right="-102"/>
      <w:jc w:val="left"/>
    </w:pPr>
  </w:style>
  <w:style w:type="paragraph" w:customStyle="1" w:styleId="affff">
    <w:name w:val="Пункт Знак"/>
    <w:basedOn w:val="a0"/>
    <w:qFormat/>
    <w:rsid w:val="001C026D"/>
    <w:pPr>
      <w:tabs>
        <w:tab w:val="left" w:pos="1134"/>
        <w:tab w:val="left" w:pos="1701"/>
      </w:tabs>
      <w:spacing w:after="0" w:line="360" w:lineRule="auto"/>
      <w:ind w:left="1134" w:hanging="567"/>
    </w:pPr>
    <w:rPr>
      <w:sz w:val="28"/>
      <w:szCs w:val="28"/>
    </w:rPr>
  </w:style>
  <w:style w:type="paragraph" w:customStyle="1" w:styleId="affff0">
    <w:name w:val="a"/>
    <w:basedOn w:val="a0"/>
    <w:qFormat/>
    <w:rsid w:val="001C026D"/>
    <w:pPr>
      <w:spacing w:after="0" w:line="360" w:lineRule="auto"/>
      <w:ind w:left="1134" w:hanging="567"/>
    </w:pPr>
    <w:rPr>
      <w:sz w:val="28"/>
      <w:szCs w:val="28"/>
    </w:rPr>
  </w:style>
  <w:style w:type="paragraph" w:customStyle="1" w:styleId="affff1">
    <w:name w:val="Словарная статья"/>
    <w:basedOn w:val="a0"/>
    <w:qFormat/>
    <w:rsid w:val="001C026D"/>
    <w:pPr>
      <w:spacing w:after="0"/>
      <w:ind w:right="118"/>
    </w:pPr>
    <w:rPr>
      <w:rFonts w:ascii="Arial" w:hAnsi="Arial" w:cs="Arial"/>
      <w:sz w:val="20"/>
      <w:szCs w:val="20"/>
    </w:rPr>
  </w:style>
  <w:style w:type="paragraph" w:customStyle="1" w:styleId="affff2">
    <w:name w:val="Комментарий пользователя"/>
    <w:basedOn w:val="a0"/>
    <w:qFormat/>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qFormat/>
    <w:rsid w:val="001C026D"/>
    <w:rPr>
      <w:sz w:val="2"/>
      <w:szCs w:val="2"/>
    </w:rPr>
  </w:style>
  <w:style w:type="paragraph" w:customStyle="1" w:styleId="1DocumentHeader1">
    <w:name w:val="Заголовок 1.Document Header1"/>
    <w:basedOn w:val="a0"/>
    <w:qFormat/>
    <w:rsid w:val="001C026D"/>
    <w:pPr>
      <w:keepNext/>
      <w:spacing w:before="240"/>
      <w:jc w:val="center"/>
    </w:pPr>
    <w:rPr>
      <w:sz w:val="36"/>
      <w:szCs w:val="36"/>
    </w:rPr>
  </w:style>
  <w:style w:type="paragraph" w:customStyle="1" w:styleId="ConsPlusNormal">
    <w:name w:val="ConsPlusNormal"/>
    <w:link w:val="ConsPlusNormal0"/>
    <w:qFormat/>
    <w:rsid w:val="001C026D"/>
    <w:pPr>
      <w:widowControl w:val="0"/>
      <w:suppressAutoHyphens/>
      <w:ind w:firstLine="720"/>
    </w:pPr>
    <w:rPr>
      <w:rFonts w:ascii="Arial" w:eastAsia="Times New Roman" w:hAnsi="Arial" w:cs="Arial"/>
      <w:kern w:val="1"/>
      <w:sz w:val="20"/>
      <w:szCs w:val="20"/>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paragraph" w:customStyle="1" w:styleId="1ff5">
    <w:name w:val="Текст примечания1"/>
    <w:basedOn w:val="a0"/>
    <w:qFormat/>
    <w:rsid w:val="001C026D"/>
    <w:rPr>
      <w:sz w:val="20"/>
      <w:szCs w:val="20"/>
    </w:rPr>
  </w:style>
  <w:style w:type="paragraph" w:customStyle="1" w:styleId="1ff6">
    <w:name w:val="Тема примечания1"/>
    <w:basedOn w:val="1ff5"/>
    <w:qFormat/>
    <w:rsid w:val="001C026D"/>
    <w:rPr>
      <w:b/>
      <w:bCs/>
    </w:rPr>
  </w:style>
  <w:style w:type="paragraph" w:customStyle="1" w:styleId="200">
    <w:name w:val="20"/>
    <w:basedOn w:val="a0"/>
    <w:qFormat/>
    <w:rsid w:val="001C026D"/>
    <w:pPr>
      <w:spacing w:before="104" w:after="104"/>
      <w:ind w:left="104" w:right="104"/>
      <w:jc w:val="left"/>
    </w:pPr>
  </w:style>
  <w:style w:type="paragraph" w:customStyle="1" w:styleId="affff3">
    <w:name w:val="Пункт"/>
    <w:basedOn w:val="a0"/>
    <w:qFormat/>
    <w:rsid w:val="001C026D"/>
    <w:pPr>
      <w:tabs>
        <w:tab w:val="left" w:pos="1980"/>
      </w:tabs>
      <w:spacing w:after="0"/>
      <w:ind w:left="1404" w:hanging="504"/>
    </w:pPr>
  </w:style>
  <w:style w:type="paragraph" w:customStyle="1" w:styleId="affff4">
    <w:name w:val="Подпункт"/>
    <w:basedOn w:val="affff3"/>
    <w:qFormat/>
    <w:rsid w:val="001C026D"/>
    <w:pPr>
      <w:tabs>
        <w:tab w:val="clear" w:pos="1980"/>
        <w:tab w:val="left" w:pos="2520"/>
      </w:tabs>
      <w:ind w:left="1728" w:hanging="648"/>
    </w:pPr>
  </w:style>
  <w:style w:type="paragraph" w:customStyle="1" w:styleId="1ff7">
    <w:name w:val="Схема документа1"/>
    <w:basedOn w:val="a0"/>
    <w:qFormat/>
    <w:rsid w:val="001C026D"/>
    <w:pPr>
      <w:shd w:val="clear" w:color="auto" w:fill="000080"/>
    </w:pPr>
    <w:rPr>
      <w:sz w:val="2"/>
      <w:szCs w:val="2"/>
    </w:rPr>
  </w:style>
  <w:style w:type="paragraph" w:customStyle="1" w:styleId="affff5">
    <w:name w:val="Таблица шапка"/>
    <w:basedOn w:val="a0"/>
    <w:qFormat/>
    <w:rsid w:val="001C026D"/>
    <w:pPr>
      <w:keepNext/>
      <w:spacing w:before="40" w:after="40"/>
      <w:ind w:left="57" w:right="57"/>
      <w:jc w:val="left"/>
    </w:pPr>
    <w:rPr>
      <w:sz w:val="18"/>
      <w:szCs w:val="18"/>
    </w:rPr>
  </w:style>
  <w:style w:type="paragraph" w:customStyle="1" w:styleId="affff6">
    <w:name w:val="Таблица текст"/>
    <w:basedOn w:val="a0"/>
    <w:qFormat/>
    <w:rsid w:val="001C026D"/>
    <w:pPr>
      <w:spacing w:before="40" w:after="40"/>
      <w:ind w:left="57" w:right="57"/>
      <w:jc w:val="left"/>
    </w:pPr>
    <w:rPr>
      <w:sz w:val="22"/>
      <w:szCs w:val="22"/>
    </w:rPr>
  </w:style>
  <w:style w:type="paragraph" w:customStyle="1" w:styleId="affff7">
    <w:name w:val="пункт"/>
    <w:basedOn w:val="a0"/>
    <w:qFormat/>
    <w:rsid w:val="001C026D"/>
    <w:pPr>
      <w:tabs>
        <w:tab w:val="num" w:pos="1135"/>
      </w:tabs>
      <w:spacing w:before="60"/>
      <w:ind w:left="283" w:firstLine="567"/>
      <w:jc w:val="left"/>
      <w:outlineLvl w:val="2"/>
    </w:pPr>
  </w:style>
  <w:style w:type="paragraph" w:customStyle="1" w:styleId="112">
    <w:name w:val="Указатель 11"/>
    <w:basedOn w:val="a0"/>
    <w:qFormat/>
    <w:rsid w:val="001C026D"/>
    <w:pPr>
      <w:ind w:left="240" w:hanging="240"/>
    </w:pPr>
  </w:style>
  <w:style w:type="paragraph" w:customStyle="1" w:styleId="1ff8">
    <w:name w:val="Обычный1"/>
    <w:qFormat/>
    <w:rsid w:val="001C026D"/>
    <w:pPr>
      <w:suppressAutoHyphens/>
    </w:pPr>
    <w:rPr>
      <w:rFonts w:ascii="Times New Roman" w:eastAsia="Times New Roman" w:hAnsi="Times New Roman"/>
      <w:kern w:val="1"/>
      <w:lang w:eastAsia="ar-SA"/>
    </w:rPr>
  </w:style>
  <w:style w:type="paragraph" w:customStyle="1" w:styleId="ConsPlusNonformat">
    <w:name w:val="ConsPlusNonformat"/>
    <w:q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qFormat/>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qFormat/>
    <w:rsid w:val="001C026D"/>
    <w:rPr>
      <w:sz w:val="20"/>
      <w:szCs w:val="20"/>
    </w:rPr>
  </w:style>
  <w:style w:type="paragraph" w:customStyle="1" w:styleId="113">
    <w:name w:val="Основной текст с отступом11"/>
    <w:basedOn w:val="a0"/>
    <w:qFormat/>
    <w:rsid w:val="001C026D"/>
    <w:pPr>
      <w:spacing w:before="60" w:after="0"/>
      <w:ind w:firstLine="851"/>
    </w:pPr>
  </w:style>
  <w:style w:type="paragraph" w:customStyle="1" w:styleId="1ffb">
    <w:name w:val="Абзац списка1"/>
    <w:basedOn w:val="a0"/>
    <w:qFormat/>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qFormat/>
    <w:rsid w:val="001C026D"/>
    <w:pPr>
      <w:suppressLineNumbers/>
    </w:pPr>
  </w:style>
  <w:style w:type="paragraph" w:customStyle="1" w:styleId="affffa">
    <w:name w:val="Заголовок таблицы"/>
    <w:basedOn w:val="affff9"/>
    <w:qFormat/>
    <w:rsid w:val="001C026D"/>
    <w:pPr>
      <w:jc w:val="center"/>
    </w:pPr>
    <w:rPr>
      <w:b/>
      <w:bCs/>
    </w:rPr>
  </w:style>
  <w:style w:type="paragraph" w:customStyle="1" w:styleId="100">
    <w:name w:val="Оглавление 10"/>
    <w:basedOn w:val="1d"/>
    <w:qFormat/>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qFormat/>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paragraph" w:customStyle="1" w:styleId="right">
    <w:name w:val="right"/>
    <w:basedOn w:val="a0"/>
    <w:qFormat/>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qFormat/>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qFormat/>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qFormat/>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qFormat/>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qFormat/>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qFormat/>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qFormat/>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paragraph" w:customStyle="1" w:styleId="2e">
    <w:name w:val="Заголовок №2"/>
    <w:basedOn w:val="a0"/>
    <w:link w:val="2d"/>
    <w:uiPriority w:val="99"/>
    <w:qFormat/>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character" w:customStyle="1" w:styleId="53">
    <w:name w:val="Основной текст (5)_"/>
    <w:basedOn w:val="a1"/>
    <w:link w:val="54"/>
    <w:uiPriority w:val="99"/>
    <w:rsid w:val="0026629C"/>
    <w:rPr>
      <w:b/>
      <w:bCs/>
      <w:shd w:val="clear" w:color="auto" w:fill="FFFFFF"/>
    </w:rPr>
  </w:style>
  <w:style w:type="paragraph" w:customStyle="1" w:styleId="54">
    <w:name w:val="Основной текст (5)"/>
    <w:basedOn w:val="a0"/>
    <w:link w:val="53"/>
    <w:uiPriority w:val="99"/>
    <w:qFormat/>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paragraph" w:customStyle="1" w:styleId="63">
    <w:name w:val="Основной текст (6)"/>
    <w:basedOn w:val="a0"/>
    <w:link w:val="62"/>
    <w:uiPriority w:val="99"/>
    <w:qFormat/>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paragraph" w:customStyle="1" w:styleId="73">
    <w:name w:val="Основной текст (7)"/>
    <w:basedOn w:val="a0"/>
    <w:link w:val="72"/>
    <w:uiPriority w:val="99"/>
    <w:qFormat/>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character" w:customStyle="1" w:styleId="1fff0">
    <w:name w:val="Заголовок Знак1"/>
    <w:basedOn w:val="a1"/>
    <w:rsid w:val="006C75EA"/>
    <w:rPr>
      <w:rFonts w:asciiTheme="majorHAnsi" w:eastAsiaTheme="majorEastAsia" w:hAnsiTheme="majorHAnsi" w:cstheme="majorBidi"/>
      <w:spacing w:val="-10"/>
      <w:kern w:val="28"/>
      <w:sz w:val="56"/>
      <w:szCs w:val="56"/>
      <w:lang w:eastAsia="ar-SA"/>
    </w:rPr>
  </w:style>
  <w:style w:type="character" w:customStyle="1" w:styleId="1fff1">
    <w:name w:val="Подзаголовок Знак1"/>
    <w:basedOn w:val="a1"/>
    <w:rsid w:val="006C75EA"/>
    <w:rPr>
      <w:rFonts w:eastAsiaTheme="minorEastAsia" w:cstheme="minorBidi"/>
      <w:color w:val="5A5A5A" w:themeColor="text1" w:themeTint="A5"/>
      <w:spacing w:val="15"/>
      <w:kern w:val="2"/>
      <w:sz w:val="22"/>
      <w:szCs w:val="22"/>
      <w:lang w:eastAsia="ar-SA"/>
    </w:rPr>
  </w:style>
  <w:style w:type="character" w:customStyle="1" w:styleId="219">
    <w:name w:val="Цитата 2 Знак1"/>
    <w:basedOn w:val="a1"/>
    <w:uiPriority w:val="29"/>
    <w:rsid w:val="006C75EA"/>
    <w:rPr>
      <w:rFonts w:ascii="Times New Roman" w:eastAsia="Times New Roman" w:hAnsi="Times New Roman"/>
      <w:i/>
      <w:iCs/>
      <w:color w:val="404040" w:themeColor="text1" w:themeTint="BF"/>
      <w:kern w:val="2"/>
      <w:lang w:eastAsia="ar-SA"/>
    </w:rPr>
  </w:style>
  <w:style w:type="character" w:customStyle="1" w:styleId="1fff2">
    <w:name w:val="Выделенная цитата Знак1"/>
    <w:basedOn w:val="a1"/>
    <w:uiPriority w:val="30"/>
    <w:rsid w:val="006C75EA"/>
    <w:rPr>
      <w:rFonts w:ascii="Times New Roman" w:eastAsia="Times New Roman" w:hAnsi="Times New Roman"/>
      <w:i/>
      <w:iCs/>
      <w:color w:val="4F81BD" w:themeColor="accent1"/>
      <w:kern w:val="2"/>
      <w:lang w:eastAsia="ar-SA"/>
    </w:rPr>
  </w:style>
  <w:style w:type="paragraph" w:customStyle="1" w:styleId="afffff3">
    <w:name w:val="Заголовок"/>
    <w:basedOn w:val="a0"/>
    <w:next w:val="afff0"/>
    <w:rsid w:val="001D11AC"/>
    <w:pPr>
      <w:keepNext/>
      <w:spacing w:before="240" w:after="120"/>
    </w:pPr>
    <w:rPr>
      <w:rFonts w:ascii="Arial" w:eastAsia="Microsoft YaHei" w:hAnsi="Arial" w:cs="Mangal"/>
      <w:sz w:val="28"/>
      <w:szCs w:val="28"/>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5755496">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3968260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36281981">
      <w:bodyDiv w:val="1"/>
      <w:marLeft w:val="0"/>
      <w:marRight w:val="0"/>
      <w:marTop w:val="0"/>
      <w:marBottom w:val="0"/>
      <w:divBdr>
        <w:top w:val="none" w:sz="0" w:space="0" w:color="auto"/>
        <w:left w:val="none" w:sz="0" w:space="0" w:color="auto"/>
        <w:bottom w:val="none" w:sz="0" w:space="0" w:color="auto"/>
        <w:right w:val="none" w:sz="0" w:space="0" w:color="auto"/>
      </w:divBdr>
    </w:div>
    <w:div w:id="550656826">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72574075">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02364000">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530534551">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05522441">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5797331">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2691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75BA0-BA4A-44D6-A9E3-D9129EE7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51</Pages>
  <Words>20400</Words>
  <Characters>116282</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cp:revision>
  <cp:lastPrinted>2016-07-12T11:59:00Z</cp:lastPrinted>
  <dcterms:created xsi:type="dcterms:W3CDTF">2016-07-28T14:23:00Z</dcterms:created>
  <dcterms:modified xsi:type="dcterms:W3CDTF">2016-08-04T06:43:00Z</dcterms:modified>
</cp:coreProperties>
</file>